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8D02B7">
              <w:t>ΤΕΡΖΙΔΟΥ ΜΥΡΤΩ</w:t>
            </w:r>
            <w:r>
              <w:t>]</w:t>
            </w:r>
          </w:p>
          <w:p w:rsidR="00E00AB5" w:rsidRDefault="00E00AB5" w:rsidP="00576263">
            <w:pPr>
              <w:spacing w:after="0"/>
              <w:ind w:firstLine="0"/>
            </w:pPr>
            <w:r>
              <w:t>- Τηλέφωνο: [</w:t>
            </w:r>
            <w:r w:rsidR="005C711B">
              <w:t>23133027</w:t>
            </w:r>
            <w:r w:rsidR="008D02B7">
              <w:t>20</w:t>
            </w:r>
            <w:r w:rsidR="00405B9A">
              <w:t>-708</w:t>
            </w:r>
            <w:r>
              <w:t>]</w:t>
            </w:r>
          </w:p>
          <w:p w:rsidR="00E00AB5" w:rsidRDefault="00E00AB5" w:rsidP="00576263">
            <w:pPr>
              <w:spacing w:after="0"/>
              <w:ind w:firstLine="0"/>
            </w:pPr>
            <w:r>
              <w:t xml:space="preserve">- </w:t>
            </w:r>
            <w:proofErr w:type="spellStart"/>
            <w:r>
              <w:t>Ηλ</w:t>
            </w:r>
            <w:proofErr w:type="spellEnd"/>
            <w:r>
              <w:t>. ταχυδρομείο: [</w:t>
            </w:r>
            <w:r w:rsidR="008D02B7">
              <w:rPr>
                <w:lang w:val="en-US"/>
              </w:rPr>
              <w:t>m</w:t>
            </w:r>
            <w:r w:rsidR="008D02B7" w:rsidRPr="008D02B7">
              <w:t>.</w:t>
            </w:r>
            <w:proofErr w:type="spellStart"/>
            <w:r w:rsidR="008D02B7">
              <w:rPr>
                <w:lang w:val="en-US"/>
              </w:rPr>
              <w:t>terzidou</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8D02B7" w:rsidRDefault="00E00AB5" w:rsidP="008D02B7">
            <w:pPr>
              <w:widowControl w:val="0"/>
              <w:spacing w:after="0" w:line="240" w:lineRule="auto"/>
              <w:ind w:firstLine="0"/>
              <w:jc w:val="left"/>
              <w:rPr>
                <w:rFonts w:asciiTheme="minorHAnsi" w:hAnsiTheme="minorHAnsi"/>
                <w:color w:val="000000" w:themeColor="text1"/>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w:t>
            </w:r>
            <w:r w:rsidR="008D02B7" w:rsidRPr="008D02B7">
              <w:rPr>
                <w:b/>
                <w:bCs/>
              </w:rPr>
              <w:t>ΣΥΝΤΗΡΗΣΕΙΣ ΣΧΟΛΙΚΩΝ ΚΤΙΡΙΩΝ Δ.Ε. ΠΥΛΑΙΑΣ 2017</w:t>
            </w:r>
            <w:r w:rsidR="005C711B" w:rsidRPr="008D02B7">
              <w:rPr>
                <w:b/>
              </w:rPr>
              <w:t xml:space="preserve">- </w:t>
            </w:r>
            <w:r w:rsidR="008D02B7" w:rsidRPr="008D02B7">
              <w:rPr>
                <w:b/>
                <w:bCs/>
              </w:rPr>
              <w:t>45000000-7</w:t>
            </w:r>
            <w:r w:rsidRPr="008D02B7">
              <w:rPr>
                <w:rFonts w:asciiTheme="minorHAnsi" w:hAnsiTheme="minorHAnsi"/>
                <w:color w:val="000000" w:themeColor="text1"/>
              </w:rPr>
              <w:t>]</w:t>
            </w:r>
          </w:p>
          <w:p w:rsidR="00E00AB5" w:rsidRDefault="00E00AB5" w:rsidP="00576263">
            <w:pPr>
              <w:spacing w:after="0"/>
              <w:ind w:firstLine="0"/>
            </w:pPr>
            <w:r>
              <w:t>- Κωδικός στο ΚΗΜΔΗΣ</w:t>
            </w:r>
            <w:r w:rsidRPr="002321EC">
              <w:t>: [</w:t>
            </w:r>
            <w:r w:rsidR="002321EC" w:rsidRPr="00B65785">
              <w:t>17PROC00</w:t>
            </w:r>
            <w:r w:rsidR="006C72CE" w:rsidRPr="00B65785">
              <w:t>6</w:t>
            </w:r>
            <w:r w:rsidR="00B65785" w:rsidRPr="00B65785">
              <w:t>143964</w:t>
            </w:r>
            <w:r w:rsidR="00F9507F" w:rsidRPr="00B65785">
              <w:t xml:space="preserve"> 201</w:t>
            </w:r>
            <w:r w:rsidR="002321EC" w:rsidRPr="00B65785">
              <w:t>7</w:t>
            </w:r>
            <w:r w:rsidR="00F9507F" w:rsidRPr="00B65785">
              <w:t>-</w:t>
            </w:r>
            <w:r w:rsidR="002321EC" w:rsidRPr="00B65785">
              <w:t>0</w:t>
            </w:r>
            <w:r w:rsidR="00B65785" w:rsidRPr="00B65785">
              <w:t>5</w:t>
            </w:r>
            <w:r w:rsidR="00F9507F" w:rsidRPr="00B65785">
              <w:t>-</w:t>
            </w:r>
            <w:r w:rsidR="002321EC" w:rsidRPr="00B65785">
              <w:t>0</w:t>
            </w:r>
            <w:r w:rsidR="00B65785" w:rsidRPr="00B65785">
              <w:t>5</w:t>
            </w:r>
            <w:r w:rsidRPr="002321EC">
              <w:t>]</w:t>
            </w:r>
          </w:p>
          <w:p w:rsidR="00E00AB5" w:rsidRDefault="00E00AB5" w:rsidP="0098667C">
            <w:pPr>
              <w:shd w:val="clear" w:color="auto" w:fill="A6A6A6" w:themeFill="background1" w:themeFillShade="A6"/>
              <w:spacing w:after="0"/>
              <w:ind w:firstLine="0"/>
            </w:pPr>
            <w:r>
              <w:t>- Η σύμβαση αναφέρεται σε έργα, προμήθειες, ή υπηρεσίες : [</w:t>
            </w:r>
            <w:r w:rsidR="005C711B">
              <w:t>ΕΡΓΟ</w:t>
            </w:r>
            <w: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8D02B7">
            <w:pPr>
              <w:spacing w:after="0"/>
              <w:ind w:firstLine="0"/>
            </w:pPr>
            <w:r>
              <w:t>- Αριθμός αναφοράς που αποδίδεται στον φάκελο από την αναθέτουσα αρχή (</w:t>
            </w:r>
            <w:r>
              <w:rPr>
                <w:i/>
              </w:rPr>
              <w:t>εάν υπάρχει</w:t>
            </w:r>
            <w:r>
              <w:t>): [</w:t>
            </w:r>
            <w:r w:rsidR="005C711B">
              <w:t xml:space="preserve">ΑΡ. ΜΕΛ </w:t>
            </w:r>
            <w:r w:rsidR="00BC3D9C">
              <w:rPr>
                <w:lang w:val="en-US"/>
              </w:rPr>
              <w:t>1</w:t>
            </w:r>
            <w:r w:rsidR="008D02B7">
              <w:rPr>
                <w:lang w:val="en-US"/>
              </w:rPr>
              <w:t>7</w:t>
            </w:r>
            <w:r w:rsidR="005C711B">
              <w:t>/</w:t>
            </w:r>
            <w:r w:rsidR="004472F8">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09" w:rsidRDefault="007B7E09">
      <w:pPr>
        <w:spacing w:after="0" w:line="240" w:lineRule="auto"/>
      </w:pPr>
      <w:r>
        <w:separator/>
      </w:r>
    </w:p>
  </w:endnote>
  <w:endnote w:type="continuationSeparator" w:id="0">
    <w:p w:rsidR="007B7E09" w:rsidRDefault="007B7E09">
      <w:pPr>
        <w:spacing w:after="0" w:line="240" w:lineRule="auto"/>
      </w:pPr>
      <w:r>
        <w:continuationSeparator/>
      </w:r>
    </w:p>
  </w:endnote>
  <w:endnote w:id="1">
    <w:p w:rsidR="007B7E09" w:rsidRPr="002F6B21" w:rsidRDefault="007B7E0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7E09" w:rsidRPr="002F6B21" w:rsidRDefault="007B7E09"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B7E09" w:rsidRPr="00F62DFA" w:rsidRDefault="007B7E09"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B7E09" w:rsidRPr="002F6B21" w:rsidRDefault="007B7E09"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7E09" w:rsidRPr="002F6B21" w:rsidRDefault="007B7E09"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B7E09" w:rsidRPr="002F6B21" w:rsidRDefault="007B7E09"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B7E09" w:rsidRPr="002F6B21" w:rsidRDefault="007B7E09"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B7E09" w:rsidRPr="002F6B21" w:rsidRDefault="007B7E09"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B7E09" w:rsidRPr="002F6B21" w:rsidRDefault="007B7E09"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B7E09" w:rsidRPr="002F6B21" w:rsidRDefault="007B7E09"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B7E09" w:rsidRPr="002F6B21" w:rsidRDefault="007B7E09"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B7E09" w:rsidRPr="002F6B21" w:rsidRDefault="007B7E09"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B7E09" w:rsidRPr="002F6B21" w:rsidRDefault="007B7E09"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B7E09" w:rsidRPr="002F6B21" w:rsidRDefault="007B7E09"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B7E09" w:rsidRPr="002F6B21" w:rsidRDefault="007B7E09"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7B7E09" w:rsidRPr="002F6B21" w:rsidRDefault="007B7E09"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7E09" w:rsidRPr="002F6B21" w:rsidRDefault="007B7E09"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B7E09" w:rsidRPr="002F6B21" w:rsidRDefault="007B7E09"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7E09" w:rsidRPr="002F6B21" w:rsidRDefault="007B7E09"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7B7E09" w:rsidRPr="002F6B21" w:rsidRDefault="007B7E09"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7E09" w:rsidRPr="002F6B21" w:rsidRDefault="007B7E09"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B7E09" w:rsidRPr="002F6B21" w:rsidRDefault="007B7E09" w:rsidP="004E2CB9">
      <w:pPr>
        <w:pStyle w:val="af9"/>
        <w:tabs>
          <w:tab w:val="left" w:pos="284"/>
        </w:tabs>
        <w:ind w:firstLine="0"/>
      </w:pPr>
      <w:r w:rsidRPr="00F62DFA">
        <w:rPr>
          <w:rStyle w:val="a5"/>
        </w:rPr>
        <w:endnoteRef/>
      </w:r>
      <w:r w:rsidRPr="002F6B21">
        <w:tab/>
        <w:t>Άρθρο 73 παρ. 5.</w:t>
      </w:r>
    </w:p>
  </w:endnote>
  <w:endnote w:id="28">
    <w:p w:rsidR="007B7E09" w:rsidRPr="002F6B21" w:rsidRDefault="007B7E09"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7E09" w:rsidRPr="002F6B21" w:rsidRDefault="007B7E09"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B7E09" w:rsidRPr="002F6B21" w:rsidRDefault="007B7E09"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B7E09" w:rsidRPr="002F6B21" w:rsidRDefault="007B7E09"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B7E09" w:rsidRPr="002F6B21" w:rsidRDefault="007B7E09"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B7E09" w:rsidRPr="002F6B21" w:rsidRDefault="007B7E09"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B7E09" w:rsidRPr="002F6B21" w:rsidRDefault="007B7E09"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B7E09" w:rsidRPr="002F6B21" w:rsidRDefault="007B7E09"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B7E09" w:rsidRPr="002F6B21" w:rsidRDefault="007B7E09"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B7E09" w:rsidRPr="002F6B21" w:rsidRDefault="007B7E09"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B7E09" w:rsidRPr="002F6B21" w:rsidRDefault="007B7E09"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09006C">
    <w:pPr>
      <w:pStyle w:val="af0"/>
      <w:shd w:val="clear" w:color="auto" w:fill="FFFFFF"/>
      <w:jc w:val="center"/>
    </w:pPr>
    <w:fldSimple w:instr=" PAGE ">
      <w:r w:rsidR="00B6578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09" w:rsidRDefault="007B7E09">
      <w:pPr>
        <w:spacing w:after="0" w:line="240" w:lineRule="auto"/>
      </w:pPr>
      <w:r>
        <w:separator/>
      </w:r>
    </w:p>
  </w:footnote>
  <w:footnote w:type="continuationSeparator" w:id="0">
    <w:p w:rsidR="007B7E09" w:rsidRDefault="007B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7B7E0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9006C"/>
    <w:rsid w:val="000F0D82"/>
    <w:rsid w:val="00130121"/>
    <w:rsid w:val="00135855"/>
    <w:rsid w:val="00164BBC"/>
    <w:rsid w:val="00186215"/>
    <w:rsid w:val="001E6916"/>
    <w:rsid w:val="002321EC"/>
    <w:rsid w:val="00280674"/>
    <w:rsid w:val="00295167"/>
    <w:rsid w:val="002F6B21"/>
    <w:rsid w:val="00335746"/>
    <w:rsid w:val="003A5BD6"/>
    <w:rsid w:val="003D05A6"/>
    <w:rsid w:val="003D10A7"/>
    <w:rsid w:val="003D6F05"/>
    <w:rsid w:val="00405B9A"/>
    <w:rsid w:val="00420DDA"/>
    <w:rsid w:val="004472F8"/>
    <w:rsid w:val="004834F1"/>
    <w:rsid w:val="004A40BE"/>
    <w:rsid w:val="004E2C65"/>
    <w:rsid w:val="004E2CB9"/>
    <w:rsid w:val="00576263"/>
    <w:rsid w:val="005C711B"/>
    <w:rsid w:val="006254C5"/>
    <w:rsid w:val="006568E7"/>
    <w:rsid w:val="00671FF6"/>
    <w:rsid w:val="006C72CE"/>
    <w:rsid w:val="007318B7"/>
    <w:rsid w:val="00782DD2"/>
    <w:rsid w:val="007B7E09"/>
    <w:rsid w:val="0080667C"/>
    <w:rsid w:val="0083716A"/>
    <w:rsid w:val="008861EE"/>
    <w:rsid w:val="008D02B7"/>
    <w:rsid w:val="008D1A31"/>
    <w:rsid w:val="00936A17"/>
    <w:rsid w:val="0098667C"/>
    <w:rsid w:val="0099584D"/>
    <w:rsid w:val="009A0E61"/>
    <w:rsid w:val="00A973E8"/>
    <w:rsid w:val="00B26AFC"/>
    <w:rsid w:val="00B302DC"/>
    <w:rsid w:val="00B65785"/>
    <w:rsid w:val="00B7216B"/>
    <w:rsid w:val="00B73C16"/>
    <w:rsid w:val="00B85E44"/>
    <w:rsid w:val="00BC3D9C"/>
    <w:rsid w:val="00C441BF"/>
    <w:rsid w:val="00C6482F"/>
    <w:rsid w:val="00C86856"/>
    <w:rsid w:val="00CA0924"/>
    <w:rsid w:val="00CD3750"/>
    <w:rsid w:val="00CE71F4"/>
    <w:rsid w:val="00E00AB5"/>
    <w:rsid w:val="00E109F9"/>
    <w:rsid w:val="00E41E9F"/>
    <w:rsid w:val="00F140F3"/>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8C1E-5F86-4F10-8643-4BF4D0A6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4993</Words>
  <Characters>26963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Μυρτώ</cp:lastModifiedBy>
  <cp:revision>6</cp:revision>
  <cp:lastPrinted>2016-12-30T10:46:00Z</cp:lastPrinted>
  <dcterms:created xsi:type="dcterms:W3CDTF">2017-05-04T08:20:00Z</dcterms:created>
  <dcterms:modified xsi:type="dcterms:W3CDTF">2017-05-09T07:26:00Z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