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576263">
            <w:pPr>
              <w:spacing w:after="0"/>
              <w:ind w:firstLine="0"/>
            </w:pPr>
            <w:r>
              <w:t>- Ονομασία: [</w:t>
            </w:r>
            <w:r w:rsidR="005C711B">
              <w:t>ΔΗΜΟΣ ΠΥΛΑΙΑΣ ΧΟΡΤΙΑΤΗ</w:t>
            </w:r>
            <w:r>
              <w:t>]</w:t>
            </w:r>
          </w:p>
          <w:p w:rsidR="00E00AB5" w:rsidRDefault="00E00AB5" w:rsidP="00576263">
            <w:pPr>
              <w:spacing w:after="0"/>
              <w:ind w:firstLine="0"/>
            </w:pPr>
            <w:r>
              <w:t>- Κωδικός  Αναθέτουσας Αρχής / Αναθέτοντα Φορέα ΚΗΜΔΗΣ : [</w:t>
            </w:r>
            <w:r w:rsidR="005C711B" w:rsidRPr="00B65785">
              <w:t>6257</w:t>
            </w:r>
            <w:r>
              <w:t>]</w:t>
            </w:r>
          </w:p>
          <w:p w:rsidR="00E00AB5" w:rsidRDefault="00E00AB5" w:rsidP="00576263">
            <w:pPr>
              <w:spacing w:after="0"/>
              <w:ind w:firstLine="0"/>
            </w:pPr>
            <w:r>
              <w:t xml:space="preserve">- Ταχυδρομική διεύθυνση / Πόλη / </w:t>
            </w:r>
            <w:proofErr w:type="spellStart"/>
            <w:r>
              <w:t>Ταχ</w:t>
            </w:r>
            <w:proofErr w:type="spellEnd"/>
            <w:r>
              <w:t>. Κωδικός: [</w:t>
            </w:r>
            <w:r w:rsidR="005C711B">
              <w:t>ΑΠ. ΣΑΜΑΝΙΔΗ 21 ΠΑΝΟΡΑΜΑ 55236</w:t>
            </w:r>
            <w:r>
              <w:t>]</w:t>
            </w:r>
          </w:p>
          <w:p w:rsidR="00E00AB5" w:rsidRDefault="00E00AB5" w:rsidP="00576263">
            <w:pPr>
              <w:spacing w:after="0"/>
              <w:ind w:firstLine="0"/>
            </w:pPr>
            <w:r>
              <w:t>- Αρμόδιος για πληροφορίες: [</w:t>
            </w:r>
            <w:r w:rsidR="00D44474">
              <w:t>ΧΡΙΣΤΙΝΑ ΘΕΟΧΑΡΗ</w:t>
            </w:r>
            <w:r w:rsidR="00F30425">
              <w:t xml:space="preserve"> Αρχιτέκτων </w:t>
            </w:r>
            <w:proofErr w:type="spellStart"/>
            <w:r w:rsidR="00F30425">
              <w:t>Μηχ</w:t>
            </w:r>
            <w:proofErr w:type="spellEnd"/>
            <w:r w:rsidR="00F30425">
              <w:t>/</w:t>
            </w:r>
            <w:proofErr w:type="spellStart"/>
            <w:r w:rsidR="00F30425">
              <w:t>κός</w:t>
            </w:r>
            <w:proofErr w:type="spellEnd"/>
            <w:r>
              <w:t>]</w:t>
            </w:r>
          </w:p>
          <w:p w:rsidR="00E00AB5" w:rsidRDefault="00E00AB5" w:rsidP="00576263">
            <w:pPr>
              <w:spacing w:after="0"/>
              <w:ind w:firstLine="0"/>
            </w:pPr>
            <w:r>
              <w:t>- Τηλέφωνο: [</w:t>
            </w:r>
            <w:r w:rsidR="0079632F">
              <w:t>2313 302 728</w:t>
            </w:r>
            <w:r>
              <w:t>]</w:t>
            </w:r>
          </w:p>
          <w:p w:rsidR="00F30425" w:rsidRDefault="00E00AB5" w:rsidP="00576263">
            <w:pPr>
              <w:spacing w:after="0"/>
              <w:ind w:firstLine="0"/>
            </w:pPr>
            <w:r>
              <w:t xml:space="preserve">- </w:t>
            </w:r>
            <w:proofErr w:type="spellStart"/>
            <w:r>
              <w:t>Ηλ</w:t>
            </w:r>
            <w:proofErr w:type="spellEnd"/>
            <w:r>
              <w:t>. ταχυδρομείο: [</w:t>
            </w:r>
            <w:r w:rsidR="00D44474">
              <w:rPr>
                <w:lang w:val="en-US"/>
              </w:rPr>
              <w:t>c</w:t>
            </w:r>
            <w:r w:rsidR="00D44474" w:rsidRPr="00D44474">
              <w:t>.</w:t>
            </w:r>
            <w:proofErr w:type="spellStart"/>
            <w:r w:rsidR="00D44474">
              <w:rPr>
                <w:lang w:val="en-US"/>
              </w:rPr>
              <w:t>theochari</w:t>
            </w:r>
            <w:proofErr w:type="spellEnd"/>
            <w:r w:rsidR="00671FF6" w:rsidRPr="00F9507F">
              <w:t>@</w:t>
            </w:r>
            <w:proofErr w:type="spellStart"/>
            <w:r w:rsidR="00671FF6">
              <w:rPr>
                <w:lang w:val="en-US"/>
              </w:rPr>
              <w:t>pilea</w:t>
            </w:r>
            <w:proofErr w:type="spellEnd"/>
            <w:r w:rsidR="00671FF6" w:rsidRPr="00F9507F">
              <w:t>-</w:t>
            </w:r>
            <w:proofErr w:type="spellStart"/>
            <w:r w:rsidR="00671FF6">
              <w:rPr>
                <w:lang w:val="en-US"/>
              </w:rPr>
              <w:t>hortiatis</w:t>
            </w:r>
            <w:proofErr w:type="spellEnd"/>
            <w:r w:rsidR="00671FF6" w:rsidRPr="00F9507F">
              <w:t>.</w:t>
            </w:r>
            <w:r w:rsidR="008861EE">
              <w:rPr>
                <w:lang w:val="en-US"/>
              </w:rPr>
              <w:t>g</w:t>
            </w:r>
            <w:r w:rsidR="005C711B">
              <w:rPr>
                <w:lang w:val="en-US"/>
              </w:rPr>
              <w:t>r</w:t>
            </w:r>
            <w:r>
              <w:t>]</w:t>
            </w:r>
          </w:p>
          <w:p w:rsidR="00E00AB5" w:rsidRDefault="00E00AB5" w:rsidP="005C711B">
            <w:pPr>
              <w:spacing w:after="0"/>
              <w:ind w:firstLine="0"/>
            </w:pPr>
            <w:r>
              <w:t>- Διεύθυνση στο Διαδίκτυο (διεύθυνση δικτυακού τόπου) (</w:t>
            </w:r>
            <w:r>
              <w:rPr>
                <w:i/>
              </w:rPr>
              <w:t>εάν υπάρχει</w:t>
            </w:r>
            <w:r>
              <w:t>): [</w:t>
            </w:r>
            <w:r w:rsidR="00C6482F">
              <w:rPr>
                <w:lang w:val="en-US"/>
              </w:rPr>
              <w:t>www</w:t>
            </w:r>
            <w:r w:rsidR="00C6482F" w:rsidRPr="00C6482F">
              <w:t>.</w:t>
            </w:r>
            <w:r w:rsidR="00C6482F">
              <w:rPr>
                <w:lang w:val="en-US"/>
              </w:rPr>
              <w:t>pilea</w:t>
            </w:r>
            <w:r w:rsidR="00C6482F" w:rsidRPr="00C6482F">
              <w:t>-</w:t>
            </w:r>
            <w:r w:rsidR="00C6482F">
              <w:rPr>
                <w:lang w:val="en-US"/>
              </w:rPr>
              <w:t>hortiatis</w:t>
            </w:r>
            <w:r w:rsidR="00C6482F" w:rsidRPr="00C6482F">
              <w:t>.</w:t>
            </w:r>
            <w:r w:rsidR="00C6482F">
              <w:rPr>
                <w:lang w:val="en-US"/>
              </w:rPr>
              <w:t>gr</w:t>
            </w:r>
            <w:r>
              <w:t>]</w:t>
            </w:r>
          </w:p>
        </w:tc>
      </w:tr>
      <w:tr w:rsidR="00E00AB5" w:rsidTr="0098667C">
        <w:trPr>
          <w:jc w:val="center"/>
        </w:trPr>
        <w:tc>
          <w:tcPr>
            <w:tcW w:w="8954" w:type="dxa"/>
            <w:tcBorders>
              <w:left w:val="single" w:sz="1" w:space="0" w:color="000000"/>
              <w:bottom w:val="single" w:sz="1" w:space="0" w:color="000000"/>
              <w:right w:val="single" w:sz="1" w:space="0" w:color="000000"/>
            </w:tcBorders>
            <w:shd w:val="clear" w:color="auto" w:fill="A6A6A6" w:themeFill="background1" w:themeFillShade="A6"/>
          </w:tcPr>
          <w:p w:rsidR="00E00AB5" w:rsidRDefault="00E00AB5" w:rsidP="00576263">
            <w:pPr>
              <w:spacing w:after="0"/>
              <w:ind w:firstLine="0"/>
            </w:pPr>
            <w:r>
              <w:rPr>
                <w:b/>
                <w:bCs/>
              </w:rPr>
              <w:t>Β: Πληροφορίες σχετικά με τη διαδικασία σύναψης σύμβασης</w:t>
            </w:r>
          </w:p>
          <w:p w:rsidR="00E00AB5" w:rsidRPr="00E950AE" w:rsidRDefault="00E00AB5" w:rsidP="008D02B7">
            <w:pPr>
              <w:widowControl w:val="0"/>
              <w:spacing w:after="0" w:line="240" w:lineRule="auto"/>
              <w:ind w:firstLine="0"/>
              <w:jc w:val="left"/>
              <w:rPr>
                <w:rFonts w:asciiTheme="minorHAnsi" w:hAnsiTheme="minorHAnsi" w:cstheme="minorHAnsi"/>
                <w:color w:val="000000" w:themeColor="text1"/>
                <w:sz w:val="24"/>
                <w:szCs w:val="24"/>
              </w:rPr>
            </w:pPr>
            <w:r>
              <w:t xml:space="preserve">- Τίτλος ή σύντομη περιγραφή της δημόσιας σύμβασης (συμπεριλαμβανομένου του σχετικού </w:t>
            </w:r>
            <w:r w:rsidRPr="008D02B7">
              <w:rPr>
                <w:lang w:val="en-US"/>
              </w:rPr>
              <w:t>CPV</w:t>
            </w:r>
            <w:r w:rsidRPr="00E00AB5">
              <w:t>)</w:t>
            </w:r>
            <w:r>
              <w:t xml:space="preserve">: </w:t>
            </w:r>
            <w:r w:rsidRPr="00E950AE">
              <w:rPr>
                <w:rFonts w:asciiTheme="minorHAnsi" w:hAnsiTheme="minorHAnsi" w:cstheme="minorHAnsi"/>
                <w:sz w:val="24"/>
                <w:szCs w:val="24"/>
              </w:rPr>
              <w:t>[</w:t>
            </w:r>
            <w:r w:rsidR="0079632F">
              <w:rPr>
                <w:b/>
                <w:color w:val="0070C0"/>
              </w:rPr>
              <w:t>ΕΛΑΙΟΧΡΩΜΑΤΙΣΜΟΙ ΔΗΜΟΤΙΚΩΝ ΚΤΙΡΙΩΝ</w:t>
            </w:r>
            <w:r w:rsidR="00E950AE" w:rsidRPr="00E950AE">
              <w:rPr>
                <w:rFonts w:asciiTheme="minorHAnsi" w:hAnsiTheme="minorHAnsi" w:cstheme="minorHAnsi"/>
                <w:b/>
                <w:sz w:val="24"/>
                <w:szCs w:val="24"/>
              </w:rPr>
              <w:t>/</w:t>
            </w:r>
            <w:r w:rsidR="005C711B" w:rsidRPr="00E950AE">
              <w:rPr>
                <w:rFonts w:asciiTheme="minorHAnsi" w:hAnsiTheme="minorHAnsi" w:cstheme="minorHAnsi"/>
                <w:b/>
                <w:sz w:val="24"/>
                <w:szCs w:val="24"/>
              </w:rPr>
              <w:t xml:space="preserve"> </w:t>
            </w:r>
            <w:r w:rsidR="00E950AE">
              <w:rPr>
                <w:rFonts w:asciiTheme="minorHAnsi" w:hAnsiTheme="minorHAnsi" w:cstheme="minorHAnsi"/>
                <w:b/>
                <w:sz w:val="24"/>
                <w:szCs w:val="24"/>
                <w:lang w:val="en-US"/>
              </w:rPr>
              <w:t>CPV</w:t>
            </w:r>
            <w:r w:rsidR="00E950AE" w:rsidRPr="00E950AE">
              <w:rPr>
                <w:rFonts w:asciiTheme="minorHAnsi" w:hAnsiTheme="minorHAnsi" w:cstheme="minorHAnsi"/>
                <w:b/>
                <w:sz w:val="24"/>
                <w:szCs w:val="24"/>
              </w:rPr>
              <w:t>: 4</w:t>
            </w:r>
            <w:r w:rsidR="00D44474">
              <w:rPr>
                <w:rFonts w:asciiTheme="minorHAnsi" w:hAnsiTheme="minorHAnsi" w:cstheme="minorHAnsi"/>
                <w:b/>
                <w:sz w:val="24"/>
                <w:szCs w:val="24"/>
              </w:rPr>
              <w:t>5000000-7</w:t>
            </w:r>
            <w:r w:rsidRPr="00E950AE">
              <w:rPr>
                <w:rFonts w:asciiTheme="minorHAnsi" w:hAnsiTheme="minorHAnsi" w:cstheme="minorHAnsi"/>
                <w:b/>
                <w:color w:val="000000" w:themeColor="text1"/>
                <w:sz w:val="24"/>
                <w:szCs w:val="24"/>
              </w:rPr>
              <w:t>]</w:t>
            </w:r>
          </w:p>
          <w:p w:rsidR="00E00AB5" w:rsidRPr="00E950AE" w:rsidRDefault="00E00AB5" w:rsidP="00576263">
            <w:pPr>
              <w:spacing w:after="0"/>
              <w:ind w:firstLine="0"/>
              <w:rPr>
                <w:b/>
              </w:rPr>
            </w:pPr>
            <w:r>
              <w:t>- Κωδικός στο ΚΗΜΔΗΣ</w:t>
            </w:r>
            <w:r w:rsidRPr="00162FF8">
              <w:t xml:space="preserve">: </w:t>
            </w:r>
            <w:r w:rsidRPr="00162FF8">
              <w:rPr>
                <w:b/>
              </w:rPr>
              <w:t>[</w:t>
            </w:r>
            <w:r w:rsidR="00162FF8">
              <w:rPr>
                <w:b/>
              </w:rPr>
              <w:t>17</w:t>
            </w:r>
            <w:r w:rsidR="00162FF8">
              <w:rPr>
                <w:b/>
                <w:lang w:val="en-US"/>
              </w:rPr>
              <w:t>PROC002157836 2017-10-27</w:t>
            </w:r>
            <w:r w:rsidRPr="00162FF8">
              <w:rPr>
                <w:b/>
              </w:rPr>
              <w:t>]</w:t>
            </w:r>
          </w:p>
          <w:p w:rsidR="00E00AB5" w:rsidRPr="00E950AE" w:rsidRDefault="00E00AB5" w:rsidP="0098667C">
            <w:pPr>
              <w:shd w:val="clear" w:color="auto" w:fill="A6A6A6" w:themeFill="background1" w:themeFillShade="A6"/>
              <w:spacing w:after="0"/>
              <w:ind w:firstLine="0"/>
              <w:rPr>
                <w:b/>
              </w:rPr>
            </w:pPr>
            <w:r>
              <w:t xml:space="preserve">- Η σύμβαση αναφέρεται σε έργα, προμήθειες, ή υπηρεσίες : </w:t>
            </w:r>
            <w:r w:rsidRPr="00E950AE">
              <w:rPr>
                <w:b/>
              </w:rPr>
              <w:t>[</w:t>
            </w:r>
            <w:r w:rsidR="005C711B" w:rsidRPr="00E950AE">
              <w:rPr>
                <w:b/>
              </w:rPr>
              <w:t>ΕΡΓΟ</w:t>
            </w:r>
            <w:r w:rsidRPr="00E950AE">
              <w:rPr>
                <w:b/>
              </w:rPr>
              <w:t>]</w:t>
            </w:r>
          </w:p>
          <w:p w:rsidR="00E00AB5" w:rsidRDefault="00E00AB5" w:rsidP="0098667C">
            <w:pPr>
              <w:shd w:val="clear" w:color="auto" w:fill="A6A6A6" w:themeFill="background1" w:themeFillShade="A6"/>
              <w:spacing w:after="0"/>
              <w:ind w:firstLine="0"/>
            </w:pPr>
            <w:r>
              <w:t xml:space="preserve">- Εφόσον υφίστανται, ένδειξη ύπαρξης σχετικών τμημάτων : </w:t>
            </w:r>
            <w:r w:rsidRPr="0098667C">
              <w:t>[……]</w:t>
            </w:r>
          </w:p>
          <w:p w:rsidR="00E00AB5" w:rsidRDefault="00E00AB5" w:rsidP="00D25EEF">
            <w:pPr>
              <w:spacing w:after="0"/>
              <w:ind w:firstLine="0"/>
            </w:pPr>
            <w:r>
              <w:t>- Αριθμός αναφοράς που αποδίδεται στον φάκελο από την αναθέτουσα αρχή (</w:t>
            </w:r>
            <w:r>
              <w:rPr>
                <w:i/>
              </w:rPr>
              <w:t>εάν υπάρχει</w:t>
            </w:r>
            <w:r w:rsidRPr="00E950AE">
              <w:rPr>
                <w:b/>
              </w:rPr>
              <w:t xml:space="preserve">): </w:t>
            </w:r>
            <w:r w:rsidR="00D44474" w:rsidRPr="00D44474">
              <w:rPr>
                <w:b/>
              </w:rPr>
              <w:t xml:space="preserve">     </w:t>
            </w:r>
            <w:r w:rsidRPr="00E950AE">
              <w:rPr>
                <w:b/>
              </w:rPr>
              <w:t>[</w:t>
            </w:r>
            <w:r w:rsidR="005C711B" w:rsidRPr="00E950AE">
              <w:rPr>
                <w:b/>
              </w:rPr>
              <w:t xml:space="preserve">ΑΡ. ΜΕΛ </w:t>
            </w:r>
            <w:r w:rsidR="0079632F">
              <w:rPr>
                <w:b/>
                <w:lang w:val="en-US"/>
              </w:rPr>
              <w:t>67</w:t>
            </w:r>
            <w:r w:rsidR="005C711B" w:rsidRPr="00E950AE">
              <w:rPr>
                <w:b/>
              </w:rPr>
              <w:t>/</w:t>
            </w:r>
            <w:r w:rsidR="004472F8" w:rsidRPr="00E950AE">
              <w:rPr>
                <w:b/>
              </w:rPr>
              <w:t>2017</w:t>
            </w:r>
            <w:r w:rsidRPr="00E950AE">
              <w:rPr>
                <w:b/>
              </w:rPr>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4E2CB9" w:rsidRDefault="004E2CB9" w:rsidP="004E2CB9">
      <w:pPr>
        <w:pageBreakBefore/>
        <w:ind w:firstLine="0"/>
        <w:jc w:val="center"/>
        <w:rPr>
          <w:b/>
          <w:bCs/>
        </w:rPr>
      </w:pPr>
      <w:r>
        <w:rPr>
          <w:b/>
          <w:bCs/>
          <w:u w:val="single"/>
        </w:rPr>
        <w:lastRenderedPageBreak/>
        <w:t>Μέρος II: Πληροφορίες σχετικά με τον οικονομικό φορέα</w:t>
      </w:r>
    </w:p>
    <w:p w:rsidR="004E2CB9" w:rsidRDefault="004E2CB9" w:rsidP="004E2CB9">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F140F3" w:rsidRDefault="004E2CB9" w:rsidP="004E2CB9">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Pr="00F140F3" w:rsidRDefault="004E2CB9" w:rsidP="004E2CB9">
            <w:pPr>
              <w:spacing w:after="0"/>
              <w:ind w:firstLine="0"/>
              <w:rPr>
                <w:b/>
                <w:i/>
              </w:rPr>
            </w:pPr>
            <w:r w:rsidRPr="00F140F3">
              <w:rPr>
                <w:b/>
                <w:i/>
              </w:rPr>
              <w:t>Απάντηση:</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   ]</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t>Αριθμός φορολογικού μητρώου (ΑΦΜ):</w:t>
            </w:r>
          </w:p>
          <w:p w:rsidR="004E2CB9" w:rsidRDefault="004E2CB9" w:rsidP="004E2CB9">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   ]</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p>
        </w:tc>
      </w:tr>
      <w:tr w:rsidR="004E2CB9" w:rsidTr="004E2CB9">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4E2CB9" w:rsidRDefault="004E2CB9" w:rsidP="004E2CB9">
            <w:pPr>
              <w:spacing w:after="0"/>
              <w:ind w:firstLine="0"/>
            </w:pPr>
            <w:r>
              <w:t>Τηλέφωνο:</w:t>
            </w:r>
          </w:p>
          <w:p w:rsidR="004E2CB9" w:rsidRDefault="004E2CB9" w:rsidP="004E2CB9">
            <w:pPr>
              <w:spacing w:after="0"/>
              <w:ind w:firstLine="0"/>
            </w:pPr>
            <w:proofErr w:type="spellStart"/>
            <w:r>
              <w:t>Ηλ</w:t>
            </w:r>
            <w:proofErr w:type="spellEnd"/>
            <w:r>
              <w:t>. ταχυδρομείο:</w:t>
            </w:r>
          </w:p>
          <w:p w:rsidR="004E2CB9" w:rsidRDefault="004E2CB9" w:rsidP="004E2CB9">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p>
          <w:p w:rsidR="004E2CB9" w:rsidRDefault="004E2CB9" w:rsidP="004E2CB9">
            <w:pPr>
              <w:spacing w:after="0"/>
              <w:ind w:firstLine="0"/>
            </w:pPr>
            <w:r>
              <w:t>[……]</w:t>
            </w:r>
          </w:p>
          <w:p w:rsidR="004E2CB9" w:rsidRDefault="004E2CB9" w:rsidP="004E2CB9">
            <w:pPr>
              <w:spacing w:after="0"/>
              <w:ind w:firstLine="0"/>
            </w:pPr>
            <w:r>
              <w:t>[……]</w:t>
            </w:r>
          </w:p>
          <w:p w:rsidR="004E2CB9" w:rsidRDefault="004E2CB9" w:rsidP="004E2CB9">
            <w:pPr>
              <w:spacing w:after="0"/>
              <w:ind w:firstLine="0"/>
            </w:pPr>
            <w:r>
              <w:t>[……]</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rPr>
                <w:b/>
                <w:bCs/>
                <w:i/>
                <w:iCs/>
              </w:rPr>
              <w:t>Απάντηση:</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napToGrid w:val="0"/>
              <w:spacing w:after="0"/>
              <w:ind w:firstLine="0"/>
            </w:pPr>
          </w:p>
        </w:tc>
      </w:tr>
      <w:tr w:rsidR="004E2CB9" w:rsidRPr="003D6F05" w:rsidTr="00FF20DD">
        <w:trPr>
          <w:jc w:val="center"/>
        </w:trPr>
        <w:tc>
          <w:tcPr>
            <w:tcW w:w="4479" w:type="dxa"/>
            <w:tcBorders>
              <w:left w:val="single" w:sz="4" w:space="0" w:color="000000"/>
              <w:bottom w:val="single" w:sz="4" w:space="0" w:color="000000"/>
            </w:tcBorders>
            <w:shd w:val="clear" w:color="auto" w:fill="auto"/>
          </w:tcPr>
          <w:p w:rsidR="004E2CB9" w:rsidRPr="003D6F05" w:rsidRDefault="004E2CB9" w:rsidP="004E2CB9">
            <w:pPr>
              <w:spacing w:after="0"/>
              <w:ind w:firstLine="0"/>
              <w:rPr>
                <w:b/>
                <w:color w:val="BFBFBF" w:themeColor="background1" w:themeShade="BF"/>
              </w:rPr>
            </w:pPr>
            <w:r w:rsidRPr="003D6F05">
              <w:rPr>
                <w:b/>
                <w:color w:val="BFBFBF" w:themeColor="background1" w:themeShade="BF"/>
                <w:u w:val="single"/>
              </w:rPr>
              <w:t xml:space="preserve">Μόνο σε περίπτωση προμήθειας </w:t>
            </w:r>
            <w:proofErr w:type="spellStart"/>
            <w:r w:rsidRPr="003D6F05">
              <w:rPr>
                <w:b/>
                <w:color w:val="BFBFBF" w:themeColor="background1" w:themeShade="BF"/>
                <w:u w:val="single"/>
              </w:rPr>
              <w:t>κατ᾽</w:t>
            </w:r>
            <w:proofErr w:type="spellEnd"/>
            <w:r w:rsidRPr="003D6F05">
              <w:rPr>
                <w:b/>
                <w:color w:val="BFBFBF" w:themeColor="background1" w:themeShade="BF"/>
                <w:u w:val="single"/>
              </w:rPr>
              <w:t xml:space="preserve"> αποκλειστικότητα, του άρθρου 20:</w:t>
            </w:r>
            <w:r w:rsidRPr="003D6F05">
              <w:rPr>
                <w:b/>
                <w:color w:val="BFBFBF" w:themeColor="background1" w:themeShade="BF"/>
              </w:rPr>
              <w:t xml:space="preserve"> </w:t>
            </w:r>
            <w:r w:rsidRPr="003D6F05">
              <w:rPr>
                <w:color w:val="BFBFBF" w:themeColor="background1" w:themeShade="BF"/>
              </w:rPr>
              <w:t>ο οικονομικός φορέας είναι προστατευόμενο εργαστήριο, «κοινωνική επιχείρηση»</w:t>
            </w:r>
            <w:r w:rsidRPr="003D6F05">
              <w:rPr>
                <w:rStyle w:val="a5"/>
                <w:color w:val="BFBFBF" w:themeColor="background1" w:themeShade="BF"/>
                <w:vertAlign w:val="superscript"/>
              </w:rPr>
              <w:endnoteReference w:id="4"/>
            </w:r>
            <w:r w:rsidRPr="003D6F05">
              <w:rPr>
                <w:color w:val="BFBFBF" w:themeColor="background1" w:themeShade="BF"/>
              </w:rPr>
              <w:t xml:space="preserve"> ή προβλέπει την εκτέλεση συμβάσεων στο πλαίσιο προγραμμάτων προστατευόμενης απασχόλησης;</w:t>
            </w:r>
          </w:p>
          <w:p w:rsidR="004E2CB9" w:rsidRPr="003D6F05" w:rsidRDefault="004E2CB9" w:rsidP="004E2CB9">
            <w:pPr>
              <w:spacing w:after="0"/>
              <w:ind w:firstLine="0"/>
              <w:rPr>
                <w:color w:val="BFBFBF" w:themeColor="background1" w:themeShade="BF"/>
              </w:rPr>
            </w:pPr>
            <w:r w:rsidRPr="003D6F05">
              <w:rPr>
                <w:b/>
                <w:color w:val="BFBFBF" w:themeColor="background1" w:themeShade="BF"/>
              </w:rPr>
              <w:t xml:space="preserve">Εάν ναι, </w:t>
            </w:r>
            <w:r w:rsidRPr="003D6F05">
              <w:rPr>
                <w:color w:val="BFBFBF" w:themeColor="background1" w:themeShade="BF"/>
              </w:rPr>
              <w:t xml:space="preserve">ποιο είναι το αντίστοιχο ποσοστό των εργαζομένων με αναπηρία ή </w:t>
            </w:r>
            <w:proofErr w:type="spellStart"/>
            <w:r w:rsidRPr="003D6F05">
              <w:rPr>
                <w:color w:val="BFBFBF" w:themeColor="background1" w:themeShade="BF"/>
              </w:rPr>
              <w:t>μειονεκτούντων</w:t>
            </w:r>
            <w:proofErr w:type="spellEnd"/>
            <w:r w:rsidRPr="003D6F05">
              <w:rPr>
                <w:color w:val="BFBFBF" w:themeColor="background1" w:themeShade="BF"/>
              </w:rPr>
              <w:t xml:space="preserve"> εργαζομένων;</w:t>
            </w:r>
          </w:p>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Εφόσον απαιτείται, προσδιορίστε σε ποια κατηγορία ή κατηγορίες εργαζομένων με αναπηρία ή </w:t>
            </w:r>
            <w:proofErr w:type="spellStart"/>
            <w:r w:rsidRPr="003D6F05">
              <w:rPr>
                <w:color w:val="BFBFBF" w:themeColor="background1" w:themeShade="BF"/>
              </w:rPr>
              <w:t>μειονεκτούντων</w:t>
            </w:r>
            <w:proofErr w:type="spellEnd"/>
            <w:r w:rsidRPr="003D6F05">
              <w:rPr>
                <w:color w:val="BFBFBF" w:themeColor="background1" w:themeShade="BF"/>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4E2CB9" w:rsidRPr="003D6F05" w:rsidRDefault="007B7E09" w:rsidP="004E2CB9">
            <w:pPr>
              <w:spacing w:after="0"/>
              <w:ind w:firstLine="0"/>
              <w:rPr>
                <w:b/>
                <w:bCs/>
                <w:i/>
                <w:iCs/>
                <w:color w:val="BFBFBF" w:themeColor="background1" w:themeShade="BF"/>
              </w:rPr>
            </w:pPr>
            <w:r w:rsidRPr="003D6F05">
              <w:rPr>
                <w:b/>
                <w:bCs/>
                <w:i/>
                <w:iCs/>
                <w:color w:val="BFBFBF" w:themeColor="background1" w:themeShade="BF"/>
              </w:rPr>
              <w:t>Δεν απαιτείται</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r w:rsidRPr="003D6F05">
              <w:rPr>
                <w:color w:val="BFBFBF" w:themeColor="background1" w:themeShade="BF"/>
              </w:rPr>
              <w:t>[...............]</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r w:rsidRPr="003D6F05">
              <w:rPr>
                <w:color w:val="BFBFBF" w:themeColor="background1" w:themeShade="BF"/>
              </w:rPr>
              <w:t>[…...............]</w:t>
            </w:r>
          </w:p>
          <w:p w:rsidR="004E2CB9" w:rsidRPr="003D6F05" w:rsidRDefault="004E2CB9" w:rsidP="004E2CB9">
            <w:pPr>
              <w:spacing w:after="0"/>
              <w:ind w:firstLine="0"/>
              <w:rPr>
                <w:color w:val="BFBFBF" w:themeColor="background1" w:themeShade="BF"/>
              </w:rPr>
            </w:pPr>
            <w:r w:rsidRPr="003D6F05">
              <w:rPr>
                <w:color w:val="BFBFBF" w:themeColor="background1" w:themeShade="BF"/>
              </w:rPr>
              <w:t>[….]</w:t>
            </w:r>
          </w:p>
        </w:tc>
      </w:tr>
      <w:tr w:rsidR="004E2CB9" w:rsidTr="004E2CB9">
        <w:trPr>
          <w:jc w:val="center"/>
        </w:trPr>
        <w:tc>
          <w:tcPr>
            <w:tcW w:w="4479" w:type="dxa"/>
            <w:tcBorders>
              <w:left w:val="single" w:sz="4" w:space="0" w:color="000000"/>
              <w:bottom w:val="single" w:sz="4" w:space="0" w:color="000000"/>
            </w:tcBorders>
            <w:shd w:val="clear" w:color="auto" w:fill="auto"/>
          </w:tcPr>
          <w:p w:rsidR="004E2CB9" w:rsidRDefault="004E2CB9" w:rsidP="004E2CB9">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r w:rsidR="008D1A31">
              <w:rPr>
                <w:lang w:val="en-US"/>
              </w:rPr>
              <w:t xml:space="preserve">  </w:t>
            </w:r>
            <w:r>
              <w:t>] Ναι</w:t>
            </w:r>
            <w:r w:rsidR="008D1A31">
              <w:rPr>
                <w:lang w:val="en-US"/>
              </w:rPr>
              <w:t xml:space="preserve">    </w:t>
            </w:r>
            <w:r>
              <w:t xml:space="preserve"> [</w:t>
            </w:r>
            <w:r w:rsidR="008D1A31">
              <w:rPr>
                <w:lang w:val="en-US"/>
              </w:rPr>
              <w:t xml:space="preserve">  </w:t>
            </w:r>
            <w:r>
              <w:t>] Όχι</w:t>
            </w:r>
            <w:r w:rsidR="008D1A31">
              <w:rPr>
                <w:lang w:val="en-US"/>
              </w:rPr>
              <w:t xml:space="preserve">    </w:t>
            </w:r>
            <w:r>
              <w:t xml:space="preserve"> [</w:t>
            </w:r>
            <w:r w:rsidR="008D1A31">
              <w:rPr>
                <w:lang w:val="en-US"/>
              </w:rPr>
              <w:t xml:space="preserve">  </w:t>
            </w:r>
            <w:r>
              <w:t>] Άνευ αντικειμένου</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rPr>
                <w:b/>
              </w:rPr>
              <w:t>Εάν ναι</w:t>
            </w:r>
            <w:r>
              <w:t>:</w:t>
            </w:r>
          </w:p>
          <w:p w:rsidR="004E2CB9" w:rsidRDefault="004E2CB9" w:rsidP="004E2CB9">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4E2CB9" w:rsidRDefault="004E2CB9" w:rsidP="004E2CB9">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4E2CB9" w:rsidRDefault="004E2CB9" w:rsidP="004E2CB9">
            <w:pPr>
              <w:spacing w:after="0"/>
              <w:ind w:firstLine="0"/>
            </w:pPr>
            <w:r>
              <w:t>β) Εάν το πιστοποιητικό εγγραφής ή η πιστοποίηση διατίθεται ηλεκτρονικά, αναφέρετε:</w:t>
            </w:r>
          </w:p>
          <w:p w:rsidR="004E2CB9" w:rsidRDefault="004E2CB9" w:rsidP="004E2CB9">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4E2CB9" w:rsidRDefault="004E2CB9" w:rsidP="004E2CB9">
            <w:pPr>
              <w:spacing w:after="0"/>
              <w:ind w:firstLine="0"/>
              <w:rPr>
                <w:b/>
              </w:rPr>
            </w:pPr>
            <w:r>
              <w:t>δ) Η εγγραφή ή η πιστοποίηση καλύπτει όλα τα απαιτούμενα κριτήρια επιλογής;</w:t>
            </w:r>
          </w:p>
          <w:p w:rsidR="004E2CB9" w:rsidRDefault="004E2CB9" w:rsidP="004E2CB9">
            <w:pPr>
              <w:spacing w:after="0"/>
              <w:ind w:firstLine="0"/>
              <w:rPr>
                <w:b/>
                <w:u w:val="single"/>
              </w:rPr>
            </w:pPr>
            <w:r>
              <w:rPr>
                <w:b/>
              </w:rPr>
              <w:t>Εάν όχι:</w:t>
            </w:r>
          </w:p>
          <w:p w:rsidR="004E2CB9" w:rsidRDefault="004E2CB9" w:rsidP="004E2CB9">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4E2CB9" w:rsidRDefault="004E2CB9" w:rsidP="004E2CB9">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E2CB9" w:rsidRDefault="004E2CB9" w:rsidP="004E2CB9">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napToGrid w:val="0"/>
              <w:spacing w:after="0"/>
              <w:ind w:firstLine="0"/>
            </w:pP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r>
              <w:lastRenderedPageBreak/>
              <w:t>α) [……]</w:t>
            </w: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r>
              <w:rPr>
                <w:i/>
              </w:rPr>
              <w:t>β) (διαδικτυακή διεύθυνση, αρχή ή φορέας έκδοσης, επακριβή στοιχεία αναφοράς των εγγράφων):[……][……][……][……]</w:t>
            </w:r>
          </w:p>
          <w:p w:rsidR="004E2CB9" w:rsidRDefault="004E2CB9" w:rsidP="004E2CB9">
            <w:pPr>
              <w:spacing w:after="0"/>
              <w:ind w:firstLine="0"/>
            </w:pPr>
            <w:r>
              <w:t>γ) [……]</w:t>
            </w: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p>
          <w:p w:rsidR="008D1A31" w:rsidRDefault="004E2CB9" w:rsidP="008D1A31">
            <w:pPr>
              <w:spacing w:after="0"/>
              <w:ind w:firstLine="0"/>
              <w:jc w:val="left"/>
            </w:pPr>
            <w:r>
              <w:t xml:space="preserve">δ) </w:t>
            </w:r>
            <w:r w:rsidR="008D1A31">
              <w:t>[</w:t>
            </w:r>
            <w:r w:rsidR="008D1A31" w:rsidRPr="00B65785">
              <w:t xml:space="preserve">  </w:t>
            </w:r>
            <w:r w:rsidR="008D1A31">
              <w:t xml:space="preserve">] Ναι </w:t>
            </w:r>
            <w:r w:rsidR="008D1A31" w:rsidRPr="00B65785">
              <w:t xml:space="preserve">   </w:t>
            </w:r>
            <w:r w:rsidR="008D1A31">
              <w:t>[</w:t>
            </w:r>
            <w:r w:rsidR="008D1A31" w:rsidRPr="00B65785">
              <w:t xml:space="preserve">  </w:t>
            </w:r>
            <w:r w:rsidR="008D1A31">
              <w:t>] Όχι</w:t>
            </w: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r>
              <w:t>ε) [</w:t>
            </w:r>
            <w:r w:rsidR="0083716A" w:rsidRPr="00B65785">
              <w:t xml:space="preserve">  </w:t>
            </w:r>
            <w:r>
              <w:t>] Ναι [</w:t>
            </w:r>
            <w:r w:rsidR="0083716A" w:rsidRPr="00B65785">
              <w:t xml:space="preserve">  </w:t>
            </w:r>
            <w:r>
              <w:t>] Όχι</w:t>
            </w: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rPr>
                <w:i/>
              </w:rPr>
            </w:pPr>
          </w:p>
          <w:p w:rsidR="004E2CB9" w:rsidRDefault="004E2CB9" w:rsidP="004E2CB9">
            <w:pPr>
              <w:spacing w:after="0"/>
              <w:ind w:firstLine="0"/>
              <w:rPr>
                <w:i/>
              </w:rPr>
            </w:pPr>
          </w:p>
          <w:p w:rsidR="004E2CB9" w:rsidRDefault="004E2CB9" w:rsidP="004E2CB9">
            <w:pPr>
              <w:spacing w:after="0"/>
              <w:ind w:firstLine="0"/>
              <w:rPr>
                <w:i/>
              </w:rPr>
            </w:pPr>
          </w:p>
          <w:p w:rsidR="004E2CB9" w:rsidRDefault="004E2CB9" w:rsidP="004E2CB9">
            <w:pPr>
              <w:spacing w:after="0"/>
              <w:ind w:firstLine="0"/>
              <w:rPr>
                <w:i/>
              </w:rPr>
            </w:pPr>
          </w:p>
          <w:p w:rsidR="004E2CB9" w:rsidRDefault="004E2CB9" w:rsidP="004E2CB9">
            <w:pPr>
              <w:spacing w:after="0"/>
              <w:ind w:firstLine="0"/>
              <w:rPr>
                <w:i/>
              </w:rPr>
            </w:pPr>
          </w:p>
          <w:p w:rsidR="004E2CB9" w:rsidRDefault="004E2CB9" w:rsidP="004E2CB9">
            <w:pPr>
              <w:spacing w:after="0"/>
              <w:ind w:firstLine="0"/>
              <w:rPr>
                <w:i/>
              </w:rPr>
            </w:pPr>
            <w:r>
              <w:rPr>
                <w:i/>
              </w:rPr>
              <w:t>(διαδικτυακή διεύθυνση, αρχή ή φορέας έκδοσης, επακριβή στοιχεία αναφοράς των εγγράφων):</w:t>
            </w:r>
          </w:p>
          <w:p w:rsidR="004E2CB9" w:rsidRDefault="004E2CB9" w:rsidP="004E2CB9">
            <w:pPr>
              <w:spacing w:after="0"/>
              <w:ind w:firstLine="0"/>
            </w:pPr>
            <w:r>
              <w:rPr>
                <w:i/>
              </w:rPr>
              <w:t>[……][……][……][……]</w:t>
            </w:r>
          </w:p>
        </w:tc>
      </w:tr>
      <w:tr w:rsidR="004E2CB9" w:rsidTr="004E2CB9">
        <w:trPr>
          <w:jc w:val="center"/>
        </w:trPr>
        <w:tc>
          <w:tcPr>
            <w:tcW w:w="4479" w:type="dxa"/>
            <w:tcBorders>
              <w:left w:val="single" w:sz="4" w:space="0" w:color="000000"/>
              <w:bottom w:val="single" w:sz="4" w:space="0" w:color="000000"/>
            </w:tcBorders>
            <w:shd w:val="clear" w:color="auto" w:fill="auto"/>
          </w:tcPr>
          <w:p w:rsidR="004E2CB9" w:rsidRDefault="004E2CB9" w:rsidP="004E2CB9">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rPr>
                <w:b/>
                <w:bCs/>
                <w:i/>
                <w:iCs/>
              </w:rPr>
              <w:t>Απάντηση:</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r w:rsidR="0083716A">
              <w:rPr>
                <w:lang w:val="en-US"/>
              </w:rPr>
              <w:t xml:space="preserve">  </w:t>
            </w:r>
            <w:r>
              <w:t xml:space="preserve">] Ναι </w:t>
            </w:r>
            <w:r w:rsidR="0083716A">
              <w:rPr>
                <w:lang w:val="en-US"/>
              </w:rPr>
              <w:t xml:space="preserve">  </w:t>
            </w:r>
            <w:r>
              <w:t>[</w:t>
            </w:r>
            <w:r w:rsidR="0083716A">
              <w:rPr>
                <w:lang w:val="en-US"/>
              </w:rPr>
              <w:t xml:space="preserve">  </w:t>
            </w:r>
            <w:r>
              <w:t>] Όχι</w:t>
            </w:r>
          </w:p>
        </w:tc>
      </w:tr>
      <w:tr w:rsidR="004E2CB9" w:rsidTr="004E2CB9">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4E2CB9" w:rsidRDefault="004E2CB9" w:rsidP="004E2CB9">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rPr>
                <w:b/>
              </w:rPr>
              <w:t>Εάν ναι</w:t>
            </w:r>
            <w:r>
              <w:t>:</w:t>
            </w:r>
          </w:p>
          <w:p w:rsidR="004E2CB9" w:rsidRDefault="004E2CB9" w:rsidP="004E2CB9">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4E2CB9" w:rsidRDefault="004E2CB9" w:rsidP="004E2CB9">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4E2CB9" w:rsidRDefault="004E2CB9" w:rsidP="004E2CB9">
            <w:pPr>
              <w:spacing w:after="0"/>
              <w:ind w:firstLine="0"/>
            </w:pPr>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napToGrid w:val="0"/>
              <w:spacing w:after="0"/>
              <w:ind w:firstLine="0"/>
            </w:pPr>
          </w:p>
          <w:p w:rsidR="004E2CB9" w:rsidRDefault="004E2CB9" w:rsidP="004E2CB9">
            <w:pPr>
              <w:spacing w:after="0"/>
              <w:ind w:firstLine="0"/>
            </w:pPr>
            <w:r>
              <w:t>α) [……]</w:t>
            </w: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r>
              <w:t>β) [……]</w:t>
            </w: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r>
              <w:t>γ) [……]</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rPr>
                <w:b/>
                <w:bCs/>
                <w:i/>
                <w:iCs/>
              </w:rPr>
              <w:t>Απάντηση:</w:t>
            </w:r>
          </w:p>
        </w:tc>
      </w:tr>
      <w:tr w:rsidR="004E2CB9" w:rsidRPr="003D6F05" w:rsidTr="00FF20DD">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color w:val="BFBFBF" w:themeColor="background1" w:themeShade="BF"/>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Pr="003D6F05" w:rsidRDefault="00CE71F4" w:rsidP="004E2CB9">
            <w:pPr>
              <w:spacing w:after="0"/>
              <w:ind w:firstLine="0"/>
              <w:rPr>
                <w:color w:val="BFBFBF" w:themeColor="background1" w:themeShade="BF"/>
              </w:rPr>
            </w:pPr>
            <w:r w:rsidRPr="003D6F05">
              <w:rPr>
                <w:b/>
                <w:bCs/>
                <w:i/>
                <w:iCs/>
                <w:color w:val="BFBFBF" w:themeColor="background1" w:themeShade="BF"/>
              </w:rPr>
              <w:t>Δεν απαιτείται</w:t>
            </w:r>
          </w:p>
        </w:tc>
      </w:tr>
    </w:tbl>
    <w:p w:rsidR="004E2CB9" w:rsidRDefault="004E2CB9" w:rsidP="004E2CB9"/>
    <w:p w:rsidR="004E2CB9" w:rsidRDefault="004E2CB9" w:rsidP="004E2CB9">
      <w:pPr>
        <w:pageBreakBefore/>
        <w:ind w:firstLine="0"/>
        <w:jc w:val="center"/>
        <w:rPr>
          <w:i/>
        </w:rPr>
      </w:pPr>
      <w:r>
        <w:rPr>
          <w:b/>
          <w:bCs/>
        </w:rPr>
        <w:t>Β: Πληροφορίες σχετικά με τους νόμιμους εκπροσώπους του οικονομικού φορέα</w:t>
      </w:r>
    </w:p>
    <w:p w:rsidR="004E2CB9" w:rsidRDefault="004E2CB9" w:rsidP="004E2CB9">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rPr>
                <w:b/>
                <w:i/>
              </w:rPr>
              <w:t>Απάντηση:</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color w:val="000000"/>
              </w:rPr>
            </w:pPr>
            <w:r>
              <w:t>Ονοματεπώνυμο</w:t>
            </w:r>
          </w:p>
          <w:p w:rsidR="004E2CB9" w:rsidRDefault="004E2CB9" w:rsidP="004E2CB9">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p>
          <w:p w:rsidR="004E2CB9" w:rsidRDefault="004E2CB9" w:rsidP="004E2CB9">
            <w:pPr>
              <w:spacing w:after="0"/>
              <w:ind w:firstLine="0"/>
            </w:pPr>
            <w:r>
              <w:t>[……]</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p>
        </w:tc>
      </w:tr>
    </w:tbl>
    <w:p w:rsidR="004E2CB9" w:rsidRDefault="004E2CB9" w:rsidP="004E2CB9">
      <w:pPr>
        <w:pStyle w:val="SectionTitle"/>
        <w:ind w:left="850" w:firstLine="0"/>
      </w:pPr>
    </w:p>
    <w:p w:rsidR="004E2CB9" w:rsidRDefault="004E2CB9" w:rsidP="004E2CB9">
      <w:pPr>
        <w:pageBreakBefore/>
        <w:ind w:left="850" w:firstLine="0"/>
        <w:jc w:val="center"/>
        <w:rPr>
          <w:b/>
          <w:i/>
        </w:rPr>
      </w:pPr>
      <w:r>
        <w:rPr>
          <w:b/>
          <w:bCs/>
        </w:rPr>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4E2CB9" w:rsidTr="004E2CB9">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rPr>
                <w:b/>
                <w:i/>
              </w:rPr>
              <w:t>Απάντηση:</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E109F9" w:rsidRDefault="004E2CB9" w:rsidP="004E2CB9">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r w:rsidR="0083716A">
              <w:rPr>
                <w:lang w:val="en-US"/>
              </w:rPr>
              <w:t xml:space="preserve">  </w:t>
            </w:r>
            <w:r>
              <w:t>]Ναι</w:t>
            </w:r>
            <w:r w:rsidR="0083716A">
              <w:rPr>
                <w:lang w:val="en-US"/>
              </w:rPr>
              <w:t xml:space="preserve">  </w:t>
            </w:r>
            <w:r>
              <w:t xml:space="preserve"> [</w:t>
            </w:r>
            <w:r w:rsidR="0083716A">
              <w:rPr>
                <w:lang w:val="en-US"/>
              </w:rPr>
              <w:t xml:space="preserve">  </w:t>
            </w:r>
            <w:r>
              <w:t>]Όχι</w:t>
            </w:r>
          </w:p>
        </w:tc>
      </w:tr>
    </w:tbl>
    <w:p w:rsidR="004E2CB9" w:rsidRDefault="004E2CB9" w:rsidP="004E2CB9">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4E2CB9" w:rsidRDefault="004E2CB9" w:rsidP="004E2CB9">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E2CB9" w:rsidRDefault="004E2CB9" w:rsidP="004E2CB9">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E2CB9" w:rsidRDefault="004E2CB9" w:rsidP="004E2CB9">
      <w:pPr>
        <w:ind w:firstLine="0"/>
        <w:jc w:val="center"/>
      </w:pPr>
    </w:p>
    <w:p w:rsidR="004E2CB9" w:rsidRPr="00E00AB5" w:rsidRDefault="004E2CB9" w:rsidP="004E2CB9">
      <w:pPr>
        <w:pageBreakBefore/>
        <w:ind w:firstLine="0"/>
        <w:jc w:val="center"/>
        <w:rPr>
          <w:b/>
          <w:bCs/>
        </w:rPr>
      </w:pPr>
      <w:r>
        <w:rPr>
          <w:b/>
          <w:bCs/>
        </w:rPr>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4E2CB9" w:rsidRDefault="004E2CB9" w:rsidP="004E2CB9">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rPr>
                <w:b/>
                <w:i/>
              </w:rPr>
              <w:t>Απάντηση:</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r w:rsidR="0083716A" w:rsidRPr="00B65785">
              <w:t xml:space="preserve">  </w:t>
            </w:r>
            <w:r>
              <w:t>]Ναι</w:t>
            </w:r>
            <w:r w:rsidR="0083716A" w:rsidRPr="00B65785">
              <w:t xml:space="preserve">  </w:t>
            </w:r>
            <w:r>
              <w:t xml:space="preserve"> [</w:t>
            </w:r>
            <w:r w:rsidR="0083716A" w:rsidRPr="00B65785">
              <w:t xml:space="preserve">  </w:t>
            </w:r>
            <w:r>
              <w:t>]Όχι</w:t>
            </w:r>
          </w:p>
          <w:p w:rsidR="004E2CB9" w:rsidRDefault="004E2CB9" w:rsidP="004E2CB9">
            <w:pPr>
              <w:spacing w:after="0"/>
              <w:ind w:firstLine="0"/>
            </w:pPr>
          </w:p>
          <w:p w:rsidR="004E2CB9" w:rsidRDefault="004E2CB9" w:rsidP="004E2CB9">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4E2CB9" w:rsidRDefault="004E2CB9" w:rsidP="004E2CB9">
            <w:pPr>
              <w:spacing w:after="0"/>
              <w:ind w:firstLine="0"/>
            </w:pPr>
            <w:r>
              <w:t>[…]</w:t>
            </w:r>
          </w:p>
        </w:tc>
      </w:tr>
    </w:tbl>
    <w:p w:rsidR="004E2CB9" w:rsidRDefault="004E2CB9" w:rsidP="004E2CB9">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E2CB9" w:rsidRDefault="004E2CB9" w:rsidP="004E2CB9">
      <w:pPr>
        <w:pageBreakBefore/>
        <w:jc w:val="center"/>
        <w:rPr>
          <w:b/>
          <w:bCs/>
          <w:color w:val="000000"/>
        </w:rPr>
      </w:pPr>
      <w:r>
        <w:rPr>
          <w:b/>
          <w:bCs/>
          <w:u w:val="single"/>
        </w:rPr>
        <w:t>Μέρος III: Λόγοι αποκλεισμού</w:t>
      </w:r>
    </w:p>
    <w:p w:rsidR="004E2CB9" w:rsidRDefault="004E2CB9" w:rsidP="004E2CB9">
      <w:pPr>
        <w:jc w:val="center"/>
      </w:pPr>
      <w:r>
        <w:rPr>
          <w:b/>
          <w:bCs/>
          <w:color w:val="000000"/>
        </w:rPr>
        <w:t>Α: Λόγοι αποκλεισμού που σχετίζονται με ποινικές καταδίκες</w:t>
      </w:r>
      <w:r>
        <w:rPr>
          <w:rStyle w:val="aa"/>
          <w:color w:val="000000"/>
        </w:rPr>
        <w:endnoteReference w:id="8"/>
      </w:r>
    </w:p>
    <w:p w:rsidR="004E2CB9" w:rsidRDefault="004E2CB9" w:rsidP="004E2CB9">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4E2CB9" w:rsidRDefault="004E2CB9" w:rsidP="004E2CB9">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4E2CB9" w:rsidRDefault="004E2CB9" w:rsidP="004E2CB9">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4E2CB9" w:rsidRDefault="004E2CB9" w:rsidP="004E2CB9">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4E2CB9" w:rsidRDefault="004E2CB9" w:rsidP="004E2CB9">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4E2CB9" w:rsidRDefault="004E2CB9" w:rsidP="004E2CB9">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4E2CB9" w:rsidRDefault="004E2CB9" w:rsidP="004E2CB9">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4E2CB9" w:rsidTr="004E2CB9">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napToGrid w:val="0"/>
              <w:spacing w:after="0"/>
              <w:ind w:firstLine="0"/>
            </w:pPr>
            <w:r>
              <w:rPr>
                <w:b/>
                <w:bCs/>
                <w:i/>
                <w:iCs/>
              </w:rPr>
              <w:t>Απάντηση:</w:t>
            </w:r>
          </w:p>
        </w:tc>
      </w:tr>
      <w:tr w:rsidR="004E2CB9" w:rsidTr="004E2CB9">
        <w:trPr>
          <w:jc w:val="center"/>
        </w:trPr>
        <w:tc>
          <w:tcPr>
            <w:tcW w:w="4479" w:type="dxa"/>
            <w:tcBorders>
              <w:left w:val="single" w:sz="4" w:space="0" w:color="000000"/>
              <w:bottom w:val="single" w:sz="4" w:space="0" w:color="000000"/>
            </w:tcBorders>
            <w:shd w:val="clear" w:color="auto" w:fill="auto"/>
          </w:tcPr>
          <w:p w:rsidR="004E2CB9" w:rsidRDefault="004E2CB9" w:rsidP="004E2CB9">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rPr>
                <w:i/>
              </w:rPr>
            </w:pPr>
            <w:r>
              <w:t>[</w:t>
            </w:r>
            <w:r w:rsidR="0083716A" w:rsidRPr="00B65785">
              <w:t xml:space="preserve">  </w:t>
            </w:r>
            <w:r>
              <w:t xml:space="preserve">] Ναι </w:t>
            </w:r>
            <w:r w:rsidR="0083716A" w:rsidRPr="00B65785">
              <w:t xml:space="preserve"> </w:t>
            </w:r>
            <w:r>
              <w:t>[</w:t>
            </w:r>
            <w:r w:rsidR="0083716A" w:rsidRPr="00B65785">
              <w:t xml:space="preserve">  </w:t>
            </w:r>
            <w:r>
              <w:t>] Όχι</w:t>
            </w:r>
          </w:p>
          <w:p w:rsidR="004E2CB9" w:rsidRDefault="004E2CB9" w:rsidP="004E2CB9">
            <w:pPr>
              <w:spacing w:after="0"/>
              <w:ind w:firstLine="0"/>
              <w:rPr>
                <w:i/>
              </w:rPr>
            </w:pPr>
          </w:p>
          <w:p w:rsidR="004E2CB9" w:rsidRDefault="004E2CB9" w:rsidP="004E2CB9">
            <w:pPr>
              <w:spacing w:after="0"/>
              <w:ind w:firstLine="0"/>
              <w:rPr>
                <w:i/>
              </w:rPr>
            </w:pPr>
          </w:p>
          <w:p w:rsidR="004E2CB9" w:rsidRDefault="004E2CB9" w:rsidP="004E2CB9">
            <w:pPr>
              <w:spacing w:after="0"/>
              <w:ind w:firstLine="0"/>
              <w:rPr>
                <w:i/>
              </w:rPr>
            </w:pPr>
          </w:p>
          <w:p w:rsidR="004E2CB9" w:rsidRDefault="004E2CB9" w:rsidP="004E2CB9">
            <w:pPr>
              <w:spacing w:after="0"/>
              <w:ind w:firstLine="0"/>
              <w:rPr>
                <w:i/>
              </w:rPr>
            </w:pPr>
          </w:p>
          <w:p w:rsidR="004E2CB9" w:rsidRDefault="004E2CB9" w:rsidP="004E2CB9">
            <w:pPr>
              <w:spacing w:after="0"/>
              <w:ind w:firstLine="0"/>
              <w:rPr>
                <w:i/>
              </w:rPr>
            </w:pPr>
          </w:p>
          <w:p w:rsidR="004E2CB9" w:rsidRDefault="004E2CB9" w:rsidP="004E2CB9">
            <w:pPr>
              <w:spacing w:after="0"/>
              <w:ind w:firstLine="0"/>
              <w:rPr>
                <w:i/>
              </w:rPr>
            </w:pPr>
          </w:p>
          <w:p w:rsidR="004E2CB9" w:rsidRDefault="004E2CB9" w:rsidP="004E2CB9">
            <w:pPr>
              <w:spacing w:after="0"/>
              <w:ind w:firstLine="0"/>
              <w:rPr>
                <w:i/>
              </w:rPr>
            </w:pPr>
          </w:p>
          <w:p w:rsidR="004E2CB9" w:rsidRDefault="004E2CB9" w:rsidP="004E2CB9">
            <w:pPr>
              <w:spacing w:after="0"/>
              <w:ind w:firstLine="0"/>
              <w:rPr>
                <w:i/>
              </w:rPr>
            </w:pPr>
          </w:p>
          <w:p w:rsidR="004E2CB9" w:rsidRDefault="004E2CB9" w:rsidP="004E2CB9">
            <w:pPr>
              <w:spacing w:after="0"/>
              <w:ind w:firstLine="0"/>
              <w:rPr>
                <w:i/>
              </w:rPr>
            </w:pPr>
          </w:p>
          <w:p w:rsidR="004E2CB9" w:rsidRDefault="004E2CB9" w:rsidP="004E2CB9">
            <w:pPr>
              <w:spacing w:after="0"/>
              <w:ind w:firstLine="0"/>
              <w:rPr>
                <w:i/>
              </w:rPr>
            </w:pPr>
          </w:p>
          <w:p w:rsidR="004E2CB9" w:rsidRDefault="004E2CB9" w:rsidP="004E2CB9">
            <w:pPr>
              <w:spacing w:after="0"/>
              <w:ind w:firstLine="0"/>
              <w:rPr>
                <w:i/>
              </w:rPr>
            </w:pPr>
          </w:p>
          <w:p w:rsidR="004E2CB9" w:rsidRDefault="004E2CB9" w:rsidP="004E2CB9">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E2CB9" w:rsidRDefault="004E2CB9" w:rsidP="004E2CB9">
            <w:pPr>
              <w:spacing w:after="0"/>
              <w:ind w:firstLine="0"/>
            </w:pPr>
            <w:r>
              <w:rPr>
                <w:i/>
              </w:rPr>
              <w:t>[……][……][……][……]</w:t>
            </w:r>
            <w:r w:rsidRPr="00335746">
              <w:rPr>
                <w:rStyle w:val="a5"/>
                <w:vertAlign w:val="superscript"/>
              </w:rPr>
              <w:endnoteReference w:id="17"/>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rPr>
                <w:b/>
              </w:rPr>
              <w:t>Εάν ναι</w:t>
            </w:r>
            <w:r>
              <w:t>, αναφέρετε</w:t>
            </w:r>
            <w:r w:rsidRPr="00335746">
              <w:rPr>
                <w:rStyle w:val="a5"/>
                <w:vertAlign w:val="superscript"/>
              </w:rPr>
              <w:endnoteReference w:id="18"/>
            </w:r>
            <w:r>
              <w:t>:</w:t>
            </w:r>
          </w:p>
          <w:p w:rsidR="004E2CB9" w:rsidRDefault="004E2CB9" w:rsidP="004E2CB9">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4E2CB9" w:rsidRDefault="004E2CB9" w:rsidP="004E2CB9">
            <w:pPr>
              <w:spacing w:after="0"/>
              <w:ind w:firstLine="0"/>
              <w:jc w:val="left"/>
            </w:pPr>
            <w:r>
              <w:t>β) Προσδιορίστε ποιος έχει καταδικαστεί [ ]·</w:t>
            </w:r>
          </w:p>
          <w:p w:rsidR="004E2CB9" w:rsidRDefault="004E2CB9" w:rsidP="004E2CB9">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napToGrid w:val="0"/>
              <w:spacing w:after="0"/>
              <w:ind w:firstLine="0"/>
              <w:jc w:val="left"/>
            </w:pPr>
          </w:p>
          <w:p w:rsidR="004E2CB9" w:rsidRDefault="004E2CB9" w:rsidP="004E2CB9">
            <w:pPr>
              <w:spacing w:after="0"/>
              <w:ind w:firstLine="0"/>
              <w:jc w:val="left"/>
            </w:pPr>
            <w:r>
              <w:t xml:space="preserve">α) Ημερομηνία:[   ], </w:t>
            </w:r>
          </w:p>
          <w:p w:rsidR="004E2CB9" w:rsidRDefault="004E2CB9" w:rsidP="004E2CB9">
            <w:pPr>
              <w:spacing w:after="0"/>
              <w:ind w:firstLine="0"/>
              <w:jc w:val="left"/>
            </w:pPr>
            <w:r>
              <w:t xml:space="preserve">σημείο-(-α): [   ], </w:t>
            </w:r>
          </w:p>
          <w:p w:rsidR="004E2CB9" w:rsidRDefault="004E2CB9" w:rsidP="004E2CB9">
            <w:pPr>
              <w:spacing w:after="0"/>
              <w:ind w:firstLine="0"/>
              <w:jc w:val="left"/>
            </w:pPr>
            <w:r>
              <w:t>λόγος(-οι):[   ]</w:t>
            </w:r>
          </w:p>
          <w:p w:rsidR="004E2CB9" w:rsidRDefault="004E2CB9" w:rsidP="004E2CB9">
            <w:pPr>
              <w:spacing w:after="0"/>
              <w:ind w:firstLine="0"/>
              <w:jc w:val="left"/>
            </w:pPr>
          </w:p>
          <w:p w:rsidR="004E2CB9" w:rsidRDefault="004E2CB9" w:rsidP="004E2CB9">
            <w:pPr>
              <w:spacing w:after="0"/>
              <w:ind w:firstLine="0"/>
              <w:jc w:val="left"/>
            </w:pPr>
            <w:r>
              <w:t>β) [……]</w:t>
            </w:r>
          </w:p>
          <w:p w:rsidR="004E2CB9" w:rsidRDefault="004E2CB9" w:rsidP="004E2CB9">
            <w:pPr>
              <w:spacing w:after="0"/>
              <w:ind w:firstLine="0"/>
              <w:jc w:val="left"/>
              <w:rPr>
                <w:i/>
              </w:rPr>
            </w:pPr>
            <w:r>
              <w:t>γ) Διάρκεια της περιόδου αποκλεισμού [……] και σχετικό(-ά) σημείο(-α) [   ]</w:t>
            </w:r>
          </w:p>
          <w:p w:rsidR="004E2CB9" w:rsidRDefault="004E2CB9" w:rsidP="004E2CB9">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E2CB9" w:rsidRDefault="004E2CB9" w:rsidP="004E2CB9">
            <w:pPr>
              <w:spacing w:after="0"/>
              <w:ind w:firstLine="0"/>
            </w:pPr>
            <w:r>
              <w:rPr>
                <w:i/>
              </w:rPr>
              <w:t>[……][……][……][……]</w:t>
            </w:r>
            <w:r w:rsidRPr="00335746">
              <w:rPr>
                <w:rStyle w:val="a5"/>
                <w:vertAlign w:val="superscript"/>
              </w:rPr>
              <w:endnoteReference w:id="19"/>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r w:rsidR="0083716A">
              <w:rPr>
                <w:lang w:val="en-US"/>
              </w:rPr>
              <w:t xml:space="preserve">  </w:t>
            </w:r>
            <w:r>
              <w:t>] Ναι</w:t>
            </w:r>
            <w:r w:rsidR="0083716A">
              <w:rPr>
                <w:lang w:val="en-US"/>
              </w:rPr>
              <w:t xml:space="preserve">  </w:t>
            </w:r>
            <w:r>
              <w:t xml:space="preserve"> [</w:t>
            </w:r>
            <w:r w:rsidR="0083716A">
              <w:rPr>
                <w:lang w:val="en-US"/>
              </w:rPr>
              <w:t xml:space="preserve">  </w:t>
            </w:r>
            <w:r>
              <w:t xml:space="preserve">] Όχι </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p>
        </w:tc>
      </w:tr>
    </w:tbl>
    <w:p w:rsidR="004E2CB9" w:rsidRDefault="004E2CB9" w:rsidP="004E2CB9">
      <w:pPr>
        <w:pStyle w:val="SectionTitle"/>
      </w:pPr>
    </w:p>
    <w:p w:rsidR="004E2CB9" w:rsidRDefault="004E2CB9" w:rsidP="004E2CB9">
      <w:pPr>
        <w:pageBreakBefore/>
        <w:ind w:firstLine="0"/>
        <w:jc w:val="center"/>
        <w:rPr>
          <w:b/>
          <w:i/>
        </w:rPr>
      </w:pPr>
      <w:r>
        <w:rPr>
          <w:b/>
          <w:bCs/>
        </w:rPr>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4E2CB9" w:rsidTr="004E2CB9">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4E2CB9" w:rsidRDefault="004E2CB9" w:rsidP="004E2CB9">
            <w:pPr>
              <w:spacing w:after="0"/>
              <w:ind w:firstLine="0"/>
            </w:pPr>
            <w:r>
              <w:rPr>
                <w:b/>
                <w:i/>
              </w:rPr>
              <w:t>Απάντηση:</w:t>
            </w:r>
          </w:p>
        </w:tc>
      </w:tr>
      <w:tr w:rsidR="004E2CB9" w:rsidTr="004E2CB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r w:rsidR="0083716A">
              <w:rPr>
                <w:lang w:val="en-US"/>
              </w:rPr>
              <w:t xml:space="preserve">  </w:t>
            </w:r>
            <w:r>
              <w:t>] Ναι</w:t>
            </w:r>
            <w:r w:rsidR="0083716A">
              <w:rPr>
                <w:lang w:val="en-US"/>
              </w:rPr>
              <w:t xml:space="preserve">  </w:t>
            </w:r>
            <w:r>
              <w:t xml:space="preserve"> [</w:t>
            </w:r>
            <w:r w:rsidR="0083716A">
              <w:rPr>
                <w:lang w:val="en-US"/>
              </w:rPr>
              <w:t xml:space="preserve">  </w:t>
            </w:r>
            <w:r>
              <w:t xml:space="preserve">] Όχι </w:t>
            </w:r>
          </w:p>
        </w:tc>
      </w:tr>
      <w:tr w:rsidR="004E2CB9" w:rsidTr="004E2CB9">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napToGrid w:val="0"/>
              <w:spacing w:after="0"/>
              <w:ind w:firstLine="0"/>
            </w:pPr>
          </w:p>
          <w:p w:rsidR="004E2CB9" w:rsidRDefault="004E2CB9" w:rsidP="004E2CB9">
            <w:pPr>
              <w:snapToGrid w:val="0"/>
              <w:spacing w:after="0"/>
              <w:ind w:firstLine="0"/>
            </w:pPr>
          </w:p>
          <w:p w:rsidR="004E2CB9" w:rsidRDefault="004E2CB9" w:rsidP="004E2CB9">
            <w:pPr>
              <w:snapToGrid w:val="0"/>
              <w:spacing w:after="0"/>
              <w:ind w:firstLine="0"/>
            </w:pPr>
            <w:r>
              <w:t xml:space="preserve">Εάν όχι αναφέρετε: </w:t>
            </w:r>
          </w:p>
          <w:p w:rsidR="004E2CB9" w:rsidRDefault="004E2CB9" w:rsidP="004E2CB9">
            <w:pPr>
              <w:snapToGrid w:val="0"/>
              <w:spacing w:after="0"/>
              <w:ind w:firstLine="0"/>
            </w:pPr>
            <w:r>
              <w:t>α) Χώρα ή κράτος μέλος για το οποίο πρόκειται:</w:t>
            </w:r>
          </w:p>
          <w:p w:rsidR="004E2CB9" w:rsidRDefault="004E2CB9" w:rsidP="004E2CB9">
            <w:pPr>
              <w:snapToGrid w:val="0"/>
              <w:spacing w:after="0"/>
              <w:ind w:firstLine="0"/>
            </w:pPr>
            <w:r>
              <w:t>β) Ποιο είναι το σχετικό ποσό;</w:t>
            </w:r>
          </w:p>
          <w:p w:rsidR="004E2CB9" w:rsidRDefault="004E2CB9" w:rsidP="004E2CB9">
            <w:pPr>
              <w:snapToGrid w:val="0"/>
              <w:spacing w:after="0"/>
              <w:ind w:firstLine="0"/>
            </w:pPr>
            <w:r>
              <w:t>γ)Πως διαπιστώθηκε η αθέτηση των υποχρεώσεων;</w:t>
            </w:r>
          </w:p>
          <w:p w:rsidR="004E2CB9" w:rsidRDefault="004E2CB9" w:rsidP="004E2CB9">
            <w:pPr>
              <w:snapToGrid w:val="0"/>
              <w:spacing w:after="0"/>
              <w:ind w:firstLine="0"/>
              <w:rPr>
                <w:b/>
              </w:rPr>
            </w:pPr>
            <w:r>
              <w:t>1) Μέσω δικαστικής ή διοικητικής απόφασης;</w:t>
            </w:r>
          </w:p>
          <w:p w:rsidR="004E2CB9" w:rsidRDefault="004E2CB9" w:rsidP="004E2CB9">
            <w:pPr>
              <w:snapToGrid w:val="0"/>
              <w:spacing w:after="0"/>
              <w:ind w:firstLine="0"/>
            </w:pPr>
            <w:r>
              <w:rPr>
                <w:b/>
              </w:rPr>
              <w:t xml:space="preserve">- </w:t>
            </w:r>
            <w:r>
              <w:t>Η εν λόγω απόφαση είναι τελεσίδικη και δεσμευτική;</w:t>
            </w:r>
          </w:p>
          <w:p w:rsidR="004E2CB9" w:rsidRDefault="004E2CB9" w:rsidP="004E2CB9">
            <w:pPr>
              <w:snapToGrid w:val="0"/>
              <w:spacing w:after="0"/>
              <w:ind w:firstLine="0"/>
            </w:pPr>
            <w:r>
              <w:t>- Αναφέρατε την ημερομηνία καταδίκης ή έκδοσης απόφασης</w:t>
            </w:r>
          </w:p>
          <w:p w:rsidR="004E2CB9" w:rsidRDefault="004E2CB9" w:rsidP="004E2CB9">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4E2CB9" w:rsidRDefault="004E2CB9" w:rsidP="004E2CB9">
            <w:pPr>
              <w:snapToGrid w:val="0"/>
              <w:spacing w:after="0"/>
              <w:ind w:firstLine="0"/>
              <w:jc w:val="left"/>
            </w:pPr>
            <w:r>
              <w:t xml:space="preserve">2) Με άλλα μέσα; </w:t>
            </w:r>
            <w:proofErr w:type="spellStart"/>
            <w:r>
              <w:t>Διευκρινήστε</w:t>
            </w:r>
            <w:proofErr w:type="spellEnd"/>
            <w:r>
              <w:t>:</w:t>
            </w:r>
          </w:p>
          <w:p w:rsidR="004E2CB9" w:rsidRDefault="004E2CB9" w:rsidP="004E2CB9">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4E2CB9" w:rsidTr="004E2CB9">
              <w:tc>
                <w:tcPr>
                  <w:tcW w:w="2036" w:type="dxa"/>
                  <w:tcBorders>
                    <w:top w:val="single" w:sz="1" w:space="0" w:color="000000"/>
                    <w:left w:val="single" w:sz="1" w:space="0" w:color="000000"/>
                    <w:bottom w:val="single" w:sz="1" w:space="0" w:color="000000"/>
                  </w:tcBorders>
                  <w:shd w:val="clear" w:color="auto" w:fill="auto"/>
                </w:tcPr>
                <w:p w:rsidR="004E2CB9" w:rsidRDefault="004E2CB9" w:rsidP="004E2CB9">
                  <w:pPr>
                    <w:spacing w:after="0"/>
                    <w:ind w:firstLine="0"/>
                    <w:jc w:val="left"/>
                  </w:pPr>
                  <w:r>
                    <w:rPr>
                      <w:b/>
                      <w:bCs/>
                    </w:rPr>
                    <w:t>ΦΟΡΟΙ</w:t>
                  </w:r>
                </w:p>
                <w:p w:rsidR="004E2CB9" w:rsidRDefault="004E2CB9" w:rsidP="004E2CB9">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4E2CB9" w:rsidRDefault="004E2CB9" w:rsidP="004E2CB9">
                  <w:pPr>
                    <w:spacing w:after="0"/>
                    <w:ind w:firstLine="0"/>
                    <w:jc w:val="left"/>
                  </w:pPr>
                  <w:r>
                    <w:rPr>
                      <w:b/>
                      <w:bCs/>
                    </w:rPr>
                    <w:t>ΕΙΣΦΟΡΕΣ ΚΟΙΝΩΝΙΚΗΣ ΑΣΦΑΛΙΣΗΣ</w:t>
                  </w:r>
                </w:p>
              </w:tc>
            </w:tr>
            <w:tr w:rsidR="004E2CB9" w:rsidTr="004E2CB9">
              <w:tc>
                <w:tcPr>
                  <w:tcW w:w="2036" w:type="dxa"/>
                  <w:tcBorders>
                    <w:left w:val="single" w:sz="1" w:space="0" w:color="000000"/>
                    <w:bottom w:val="single" w:sz="1" w:space="0" w:color="000000"/>
                  </w:tcBorders>
                  <w:shd w:val="clear" w:color="auto" w:fill="auto"/>
                </w:tcPr>
                <w:p w:rsidR="004E2CB9" w:rsidRDefault="004E2CB9" w:rsidP="004E2CB9">
                  <w:pPr>
                    <w:spacing w:after="0"/>
                    <w:ind w:firstLine="0"/>
                  </w:pPr>
                </w:p>
                <w:p w:rsidR="004E2CB9" w:rsidRDefault="004E2CB9" w:rsidP="004E2CB9">
                  <w:pPr>
                    <w:spacing w:after="0"/>
                    <w:ind w:firstLine="0"/>
                  </w:pPr>
                  <w:r>
                    <w:t>α)[……]·</w:t>
                  </w:r>
                </w:p>
                <w:p w:rsidR="004E2CB9" w:rsidRDefault="004E2CB9" w:rsidP="004E2CB9">
                  <w:pPr>
                    <w:spacing w:after="0"/>
                    <w:ind w:firstLine="0"/>
                  </w:pPr>
                </w:p>
                <w:p w:rsidR="004E2CB9" w:rsidRDefault="004E2CB9" w:rsidP="004E2CB9">
                  <w:pPr>
                    <w:spacing w:after="0"/>
                    <w:ind w:firstLine="0"/>
                  </w:pPr>
                  <w:r>
                    <w:t>β)[……]</w:t>
                  </w: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r>
                    <w:t xml:space="preserve">γ.1) [] Ναι [] Όχι </w:t>
                  </w:r>
                </w:p>
                <w:p w:rsidR="004E2CB9" w:rsidRDefault="004E2CB9" w:rsidP="004E2CB9">
                  <w:pPr>
                    <w:spacing w:after="0"/>
                    <w:ind w:firstLine="0"/>
                  </w:pPr>
                  <w:r>
                    <w:t xml:space="preserve">-[] Ναι [] Όχι </w:t>
                  </w:r>
                </w:p>
                <w:p w:rsidR="004E2CB9" w:rsidRDefault="004E2CB9" w:rsidP="004E2CB9">
                  <w:pPr>
                    <w:spacing w:after="0"/>
                    <w:ind w:firstLine="0"/>
                  </w:pPr>
                </w:p>
                <w:p w:rsidR="004E2CB9" w:rsidRDefault="004E2CB9" w:rsidP="004E2CB9">
                  <w:pPr>
                    <w:spacing w:after="0"/>
                    <w:ind w:firstLine="0"/>
                  </w:pPr>
                  <w:r>
                    <w:t>-[……]·</w:t>
                  </w:r>
                </w:p>
                <w:p w:rsidR="004E2CB9" w:rsidRDefault="004E2CB9" w:rsidP="004E2CB9">
                  <w:pPr>
                    <w:spacing w:after="0"/>
                    <w:ind w:firstLine="0"/>
                  </w:pPr>
                </w:p>
                <w:p w:rsidR="004E2CB9" w:rsidRDefault="004E2CB9" w:rsidP="004E2CB9">
                  <w:pPr>
                    <w:spacing w:after="0"/>
                    <w:ind w:firstLine="0"/>
                  </w:pPr>
                  <w:r>
                    <w:t>-[……]·</w:t>
                  </w: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r>
                    <w:t>γ.2)[……]·</w:t>
                  </w:r>
                </w:p>
                <w:p w:rsidR="004E2CB9" w:rsidRDefault="004E2CB9" w:rsidP="004E2CB9">
                  <w:pPr>
                    <w:spacing w:after="0"/>
                    <w:ind w:firstLine="0"/>
                    <w:rPr>
                      <w:sz w:val="21"/>
                      <w:szCs w:val="21"/>
                    </w:rPr>
                  </w:pPr>
                  <w:r>
                    <w:t xml:space="preserve">δ) [] Ναι [] Όχι </w:t>
                  </w:r>
                </w:p>
                <w:p w:rsidR="004E2CB9" w:rsidRDefault="004E2CB9" w:rsidP="004E2CB9">
                  <w:pPr>
                    <w:spacing w:after="0"/>
                    <w:ind w:firstLine="0"/>
                    <w:jc w:val="left"/>
                  </w:pPr>
                  <w:r>
                    <w:rPr>
                      <w:sz w:val="21"/>
                      <w:szCs w:val="21"/>
                    </w:rPr>
                    <w:t>Εάν ναι, να αναφερθούν λεπτομερείς πληροφορίες</w:t>
                  </w:r>
                </w:p>
                <w:p w:rsidR="004E2CB9" w:rsidRDefault="004E2CB9" w:rsidP="004E2CB9">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4E2CB9" w:rsidRDefault="004E2CB9" w:rsidP="004E2CB9">
                  <w:pPr>
                    <w:spacing w:after="0"/>
                    <w:ind w:firstLine="0"/>
                  </w:pPr>
                </w:p>
                <w:p w:rsidR="004E2CB9" w:rsidRDefault="004E2CB9" w:rsidP="004E2CB9">
                  <w:pPr>
                    <w:spacing w:after="0"/>
                    <w:ind w:firstLine="0"/>
                  </w:pPr>
                  <w:r>
                    <w:t>α)[……]·</w:t>
                  </w:r>
                </w:p>
                <w:p w:rsidR="004E2CB9" w:rsidRDefault="004E2CB9" w:rsidP="004E2CB9">
                  <w:pPr>
                    <w:spacing w:after="0"/>
                    <w:ind w:firstLine="0"/>
                  </w:pPr>
                </w:p>
                <w:p w:rsidR="004E2CB9" w:rsidRDefault="004E2CB9" w:rsidP="004E2CB9">
                  <w:pPr>
                    <w:spacing w:after="0"/>
                    <w:ind w:firstLine="0"/>
                  </w:pPr>
                  <w:r>
                    <w:t>β)[……]</w:t>
                  </w: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r>
                    <w:t xml:space="preserve">γ.1) [] Ναι [] Όχι </w:t>
                  </w:r>
                </w:p>
                <w:p w:rsidR="004E2CB9" w:rsidRDefault="004E2CB9" w:rsidP="004E2CB9">
                  <w:pPr>
                    <w:spacing w:after="0"/>
                    <w:ind w:firstLine="0"/>
                  </w:pPr>
                  <w:r>
                    <w:t xml:space="preserve">-[] Ναι [] Όχι </w:t>
                  </w:r>
                </w:p>
                <w:p w:rsidR="004E2CB9" w:rsidRDefault="004E2CB9" w:rsidP="004E2CB9">
                  <w:pPr>
                    <w:spacing w:after="0"/>
                    <w:ind w:firstLine="0"/>
                  </w:pPr>
                </w:p>
                <w:p w:rsidR="004E2CB9" w:rsidRDefault="004E2CB9" w:rsidP="004E2CB9">
                  <w:pPr>
                    <w:spacing w:after="0"/>
                    <w:ind w:firstLine="0"/>
                  </w:pPr>
                  <w:r>
                    <w:t>-[……]·</w:t>
                  </w:r>
                </w:p>
                <w:p w:rsidR="004E2CB9" w:rsidRDefault="004E2CB9" w:rsidP="004E2CB9">
                  <w:pPr>
                    <w:spacing w:after="0"/>
                    <w:ind w:firstLine="0"/>
                  </w:pPr>
                </w:p>
                <w:p w:rsidR="004E2CB9" w:rsidRDefault="004E2CB9" w:rsidP="004E2CB9">
                  <w:pPr>
                    <w:spacing w:after="0"/>
                    <w:ind w:firstLine="0"/>
                  </w:pPr>
                  <w:r>
                    <w:t>-[……]·</w:t>
                  </w: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r>
                    <w:t>γ.2)[……]·</w:t>
                  </w:r>
                </w:p>
                <w:p w:rsidR="004E2CB9" w:rsidRDefault="004E2CB9" w:rsidP="004E2CB9">
                  <w:pPr>
                    <w:spacing w:after="0"/>
                    <w:ind w:firstLine="0"/>
                  </w:pPr>
                  <w:r>
                    <w:t xml:space="preserve">δ) [] Ναι [] Όχι </w:t>
                  </w:r>
                </w:p>
                <w:p w:rsidR="004E2CB9" w:rsidRDefault="004E2CB9" w:rsidP="004E2CB9">
                  <w:pPr>
                    <w:spacing w:after="0"/>
                    <w:ind w:firstLine="0"/>
                    <w:jc w:val="left"/>
                  </w:pPr>
                  <w:r>
                    <w:t>Εάν ναι, να αναφερθούν λεπτομερείς πληροφορίες</w:t>
                  </w:r>
                </w:p>
                <w:p w:rsidR="004E2CB9" w:rsidRDefault="004E2CB9" w:rsidP="004E2CB9">
                  <w:pPr>
                    <w:spacing w:after="0"/>
                    <w:ind w:firstLine="0"/>
                  </w:pPr>
                  <w:r>
                    <w:t>[……]</w:t>
                  </w:r>
                </w:p>
              </w:tc>
            </w:tr>
          </w:tbl>
          <w:p w:rsidR="004E2CB9" w:rsidRDefault="004E2CB9" w:rsidP="004E2CB9">
            <w:pPr>
              <w:spacing w:after="0"/>
              <w:ind w:firstLine="0"/>
              <w:jc w:val="left"/>
            </w:pPr>
          </w:p>
        </w:tc>
      </w:tr>
      <w:tr w:rsidR="004E2CB9" w:rsidTr="004E2CB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4E2CB9" w:rsidRDefault="004E2CB9" w:rsidP="004E2CB9">
            <w:pPr>
              <w:spacing w:after="0"/>
              <w:ind w:firstLine="0"/>
              <w:jc w:val="left"/>
            </w:pPr>
            <w:r>
              <w:rPr>
                <w:i/>
              </w:rPr>
              <w:t>[……][……][……]</w:t>
            </w:r>
          </w:p>
        </w:tc>
      </w:tr>
    </w:tbl>
    <w:p w:rsidR="004E2CB9" w:rsidRDefault="004E2CB9" w:rsidP="004E2CB9">
      <w:pPr>
        <w:pStyle w:val="SectionTitle"/>
        <w:ind w:firstLine="0"/>
      </w:pPr>
    </w:p>
    <w:p w:rsidR="004E2CB9" w:rsidRDefault="004E2CB9" w:rsidP="004E2CB9">
      <w:pPr>
        <w:pageBreakBefore/>
        <w:jc w:val="center"/>
        <w:rPr>
          <w:b/>
          <w:i/>
        </w:rPr>
      </w:pPr>
      <w:r>
        <w:rPr>
          <w:b/>
          <w:bCs/>
        </w:rPr>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rPr>
                <w:b/>
                <w:i/>
              </w:rPr>
              <w:t>Απάντηση:</w:t>
            </w:r>
          </w:p>
        </w:tc>
      </w:tr>
      <w:tr w:rsidR="004E2CB9" w:rsidTr="004E2CB9">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r w:rsidR="008D1A31">
              <w:rPr>
                <w:lang w:val="en-US"/>
              </w:rPr>
              <w:t xml:space="preserve">  </w:t>
            </w:r>
            <w:r>
              <w:t>] Ναι</w:t>
            </w:r>
            <w:r w:rsidR="008D1A31">
              <w:rPr>
                <w:lang w:val="en-US"/>
              </w:rPr>
              <w:t xml:space="preserve">   </w:t>
            </w:r>
            <w:r>
              <w:t xml:space="preserve"> [</w:t>
            </w:r>
            <w:r w:rsidR="008D1A31">
              <w:rPr>
                <w:lang w:val="en-US"/>
              </w:rPr>
              <w:t xml:space="preserve">  </w:t>
            </w:r>
            <w:r>
              <w:t>] Όχι</w:t>
            </w:r>
          </w:p>
        </w:tc>
      </w:tr>
      <w:tr w:rsidR="004E2CB9" w:rsidTr="004E2CB9">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4E2CB9" w:rsidRDefault="004E2CB9" w:rsidP="004E2CB9">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jc w:val="left"/>
              <w:rPr>
                <w:b/>
              </w:rPr>
            </w:pPr>
          </w:p>
          <w:p w:rsidR="004E2CB9" w:rsidRDefault="004E2CB9" w:rsidP="004E2CB9">
            <w:pPr>
              <w:spacing w:after="0"/>
              <w:ind w:firstLine="0"/>
              <w:jc w:val="left"/>
              <w:rPr>
                <w:b/>
              </w:rPr>
            </w:pPr>
          </w:p>
          <w:p w:rsidR="004E2CB9" w:rsidRDefault="004E2CB9" w:rsidP="004E2CB9">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4E2CB9" w:rsidRDefault="004E2CB9" w:rsidP="004E2CB9">
            <w:pPr>
              <w:spacing w:after="0"/>
              <w:ind w:firstLine="0"/>
              <w:jc w:val="left"/>
              <w:rPr>
                <w:b/>
              </w:rPr>
            </w:pPr>
            <w:r>
              <w:t>[] Ναι [] Όχι</w:t>
            </w:r>
          </w:p>
          <w:p w:rsidR="004E2CB9" w:rsidRDefault="004E2CB9" w:rsidP="004E2CB9">
            <w:pPr>
              <w:spacing w:after="0"/>
              <w:ind w:firstLine="0"/>
              <w:jc w:val="left"/>
            </w:pPr>
            <w:r>
              <w:rPr>
                <w:b/>
              </w:rPr>
              <w:t>Εάν το έχει πράξει,</w:t>
            </w:r>
            <w:r>
              <w:t xml:space="preserve"> περιγράψτε τα μέτρα που λήφθηκαν: […….............]</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4E2CB9" w:rsidRDefault="004E2CB9" w:rsidP="004E2CB9">
            <w:pPr>
              <w:spacing w:after="0"/>
              <w:ind w:firstLine="0"/>
            </w:pPr>
            <w:r>
              <w:t xml:space="preserve">α) πτώχευση, ή </w:t>
            </w:r>
          </w:p>
          <w:p w:rsidR="004E2CB9" w:rsidRDefault="004E2CB9" w:rsidP="004E2CB9">
            <w:pPr>
              <w:spacing w:after="0"/>
              <w:ind w:firstLine="0"/>
            </w:pPr>
            <w:r>
              <w:t>β) διαδικασία εξυγίανσης, ή</w:t>
            </w:r>
          </w:p>
          <w:p w:rsidR="004E2CB9" w:rsidRDefault="004E2CB9" w:rsidP="004E2CB9">
            <w:pPr>
              <w:spacing w:after="0"/>
              <w:ind w:firstLine="0"/>
            </w:pPr>
            <w:r>
              <w:t>γ) ειδική εκκαθάριση, ή</w:t>
            </w:r>
          </w:p>
          <w:p w:rsidR="004E2CB9" w:rsidRDefault="004E2CB9" w:rsidP="004E2CB9">
            <w:pPr>
              <w:spacing w:after="0"/>
              <w:ind w:firstLine="0"/>
            </w:pPr>
            <w:r>
              <w:t>δ) αναγκαστική διαχείριση από εκκαθαριστή ή από το δικαστήριο, ή</w:t>
            </w:r>
          </w:p>
          <w:p w:rsidR="004E2CB9" w:rsidRDefault="004E2CB9" w:rsidP="004E2CB9">
            <w:pPr>
              <w:spacing w:after="0"/>
              <w:ind w:firstLine="0"/>
            </w:pPr>
            <w:r>
              <w:t xml:space="preserve">ε) έχει υπαχθεί σε διαδικασία πτωχευτικού συμβιβασμού, ή </w:t>
            </w:r>
          </w:p>
          <w:p w:rsidR="004E2CB9" w:rsidRDefault="004E2CB9" w:rsidP="004E2CB9">
            <w:pPr>
              <w:spacing w:after="0"/>
              <w:ind w:firstLine="0"/>
              <w:rPr>
                <w:color w:val="000000"/>
              </w:rPr>
            </w:pPr>
            <w:r>
              <w:t xml:space="preserve">στ) αναστολή επιχειρηματικών δραστηριοτήτων, ή </w:t>
            </w:r>
          </w:p>
          <w:p w:rsidR="004E2CB9" w:rsidRDefault="004E2CB9" w:rsidP="004E2CB9">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4E2CB9" w:rsidRDefault="004E2CB9" w:rsidP="004E2CB9">
            <w:pPr>
              <w:spacing w:after="0"/>
              <w:ind w:firstLine="0"/>
            </w:pPr>
            <w:r>
              <w:t>Εάν ναι:</w:t>
            </w:r>
          </w:p>
          <w:p w:rsidR="004E2CB9" w:rsidRDefault="004E2CB9" w:rsidP="004E2CB9">
            <w:pPr>
              <w:spacing w:after="0"/>
              <w:ind w:firstLine="0"/>
            </w:pPr>
            <w:r>
              <w:t>- Παραθέστε λεπτομερή στοιχεία:</w:t>
            </w:r>
          </w:p>
          <w:p w:rsidR="004E2CB9" w:rsidRDefault="004E2CB9" w:rsidP="004E2CB9">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rsidR="004E2CB9" w:rsidRDefault="004E2CB9" w:rsidP="004E2CB9">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1A31" w:rsidRDefault="008D1A31" w:rsidP="008D1A31">
            <w:pPr>
              <w:spacing w:after="0"/>
              <w:ind w:firstLine="0"/>
              <w:jc w:val="left"/>
            </w:pPr>
            <w:r>
              <w:t>[</w:t>
            </w:r>
            <w:r w:rsidRPr="00B65785">
              <w:t xml:space="preserve">  </w:t>
            </w:r>
            <w:r>
              <w:t xml:space="preserve">] Ναι </w:t>
            </w:r>
            <w:r w:rsidRPr="00B65785">
              <w:t xml:space="preserve">   </w:t>
            </w:r>
            <w:r>
              <w:t>[</w:t>
            </w:r>
            <w:r w:rsidRPr="00B65785">
              <w:t xml:space="preserve">  </w:t>
            </w:r>
            <w:r>
              <w:t>] Όχι</w:t>
            </w:r>
          </w:p>
          <w:p w:rsidR="004E2CB9" w:rsidRDefault="004E2CB9" w:rsidP="004E2CB9">
            <w:pPr>
              <w:snapToGrid w:val="0"/>
              <w:spacing w:after="0"/>
              <w:ind w:firstLine="0"/>
              <w:jc w:val="left"/>
            </w:pPr>
          </w:p>
          <w:p w:rsidR="004E2CB9" w:rsidRDefault="004E2CB9" w:rsidP="004E2CB9">
            <w:pPr>
              <w:snapToGrid w:val="0"/>
              <w:spacing w:after="0"/>
              <w:ind w:firstLine="0"/>
              <w:jc w:val="left"/>
            </w:pPr>
          </w:p>
          <w:p w:rsidR="004E2CB9" w:rsidRDefault="004E2CB9" w:rsidP="004E2CB9">
            <w:pPr>
              <w:snapToGrid w:val="0"/>
              <w:spacing w:after="0"/>
              <w:ind w:firstLine="0"/>
              <w:jc w:val="left"/>
            </w:pPr>
          </w:p>
          <w:p w:rsidR="004E2CB9" w:rsidRDefault="004E2CB9" w:rsidP="004E2CB9">
            <w:pPr>
              <w:snapToGrid w:val="0"/>
              <w:spacing w:after="0"/>
              <w:ind w:firstLine="0"/>
              <w:jc w:val="left"/>
            </w:pPr>
          </w:p>
          <w:p w:rsidR="004E2CB9" w:rsidRDefault="004E2CB9" w:rsidP="004E2CB9">
            <w:pPr>
              <w:snapToGrid w:val="0"/>
              <w:spacing w:after="0"/>
              <w:ind w:firstLine="0"/>
              <w:jc w:val="left"/>
            </w:pPr>
          </w:p>
          <w:p w:rsidR="004E2CB9" w:rsidRDefault="004E2CB9" w:rsidP="004E2CB9">
            <w:pPr>
              <w:snapToGrid w:val="0"/>
              <w:spacing w:after="0"/>
              <w:ind w:firstLine="0"/>
              <w:jc w:val="left"/>
            </w:pPr>
          </w:p>
          <w:p w:rsidR="004E2CB9" w:rsidRDefault="004E2CB9" w:rsidP="004E2CB9">
            <w:pPr>
              <w:snapToGrid w:val="0"/>
              <w:spacing w:after="0"/>
              <w:ind w:firstLine="0"/>
              <w:jc w:val="left"/>
            </w:pPr>
          </w:p>
          <w:p w:rsidR="004E2CB9" w:rsidRDefault="004E2CB9" w:rsidP="004E2CB9">
            <w:pPr>
              <w:snapToGrid w:val="0"/>
              <w:spacing w:after="0"/>
              <w:ind w:firstLine="0"/>
              <w:jc w:val="left"/>
            </w:pPr>
          </w:p>
          <w:p w:rsidR="004E2CB9" w:rsidRDefault="004E2CB9" w:rsidP="004E2CB9">
            <w:pPr>
              <w:snapToGrid w:val="0"/>
              <w:spacing w:after="0"/>
              <w:ind w:firstLine="0"/>
              <w:jc w:val="left"/>
            </w:pPr>
          </w:p>
          <w:p w:rsidR="004E2CB9" w:rsidRDefault="004E2CB9" w:rsidP="004E2CB9">
            <w:pPr>
              <w:snapToGrid w:val="0"/>
              <w:spacing w:after="0"/>
              <w:ind w:firstLine="0"/>
              <w:jc w:val="left"/>
            </w:pPr>
          </w:p>
          <w:p w:rsidR="004E2CB9" w:rsidRDefault="004E2CB9" w:rsidP="004E2CB9">
            <w:pPr>
              <w:snapToGrid w:val="0"/>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r>
              <w:t>-[.......................]</w:t>
            </w:r>
          </w:p>
          <w:p w:rsidR="004E2CB9" w:rsidRDefault="004E2CB9" w:rsidP="004E2CB9">
            <w:pPr>
              <w:spacing w:after="0"/>
              <w:ind w:firstLine="0"/>
              <w:jc w:val="left"/>
            </w:pPr>
            <w:r>
              <w:t>-[.......................]</w:t>
            </w: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rPr>
                <w:i/>
              </w:rPr>
            </w:pPr>
          </w:p>
          <w:p w:rsidR="004E2CB9" w:rsidRDefault="004E2CB9" w:rsidP="004E2CB9">
            <w:pPr>
              <w:spacing w:after="0"/>
              <w:ind w:firstLine="0"/>
              <w:jc w:val="left"/>
              <w:rPr>
                <w:i/>
              </w:rPr>
            </w:pPr>
          </w:p>
          <w:p w:rsidR="004E2CB9" w:rsidRDefault="004E2CB9" w:rsidP="004E2CB9">
            <w:pPr>
              <w:spacing w:after="0"/>
              <w:ind w:firstLine="0"/>
              <w:jc w:val="left"/>
              <w:rPr>
                <w:i/>
              </w:rPr>
            </w:pPr>
          </w:p>
          <w:p w:rsidR="004E2CB9" w:rsidRDefault="004E2CB9" w:rsidP="004E2CB9">
            <w:pPr>
              <w:spacing w:after="0"/>
              <w:ind w:firstLine="0"/>
              <w:jc w:val="left"/>
            </w:pPr>
            <w:r>
              <w:rPr>
                <w:i/>
              </w:rPr>
              <w:t>(διαδικτυακή διεύθυνση, αρχή ή φορέας έκδοσης, επακριβή στοιχεία αναφοράς των εγγράφων): [……][……][……]</w:t>
            </w:r>
          </w:p>
        </w:tc>
      </w:tr>
      <w:tr w:rsidR="004E2CB9" w:rsidTr="004E2CB9">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4E2CB9" w:rsidRDefault="004E2CB9" w:rsidP="004E2CB9">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1A31" w:rsidRDefault="008D1A31" w:rsidP="008D1A31">
            <w:pPr>
              <w:spacing w:after="0"/>
              <w:ind w:firstLine="0"/>
              <w:jc w:val="left"/>
            </w:pPr>
            <w:r>
              <w:t>[</w:t>
            </w:r>
            <w:r>
              <w:rPr>
                <w:lang w:val="en-US"/>
              </w:rPr>
              <w:t xml:space="preserve">  </w:t>
            </w:r>
            <w:r>
              <w:t xml:space="preserve">] Ναι </w:t>
            </w:r>
            <w:r>
              <w:rPr>
                <w:lang w:val="en-US"/>
              </w:rPr>
              <w:t xml:space="preserve">   </w:t>
            </w:r>
            <w:r>
              <w:t>[</w:t>
            </w:r>
            <w:r>
              <w:rPr>
                <w:lang w:val="en-US"/>
              </w:rPr>
              <w:t xml:space="preserve">  </w:t>
            </w:r>
            <w:r>
              <w:t>] Όχι</w:t>
            </w:r>
          </w:p>
          <w:p w:rsidR="004E2CB9" w:rsidRDefault="004E2CB9" w:rsidP="004E2CB9">
            <w:pPr>
              <w:spacing w:after="0"/>
              <w:ind w:firstLine="0"/>
            </w:pPr>
          </w:p>
          <w:p w:rsidR="004E2CB9" w:rsidRDefault="004E2CB9" w:rsidP="004E2CB9">
            <w:pPr>
              <w:spacing w:after="0"/>
              <w:ind w:firstLine="0"/>
            </w:pPr>
            <w:r>
              <w:t>[.......................]</w:t>
            </w:r>
          </w:p>
        </w:tc>
      </w:tr>
      <w:tr w:rsidR="004E2CB9" w:rsidTr="004E2CB9">
        <w:trPr>
          <w:trHeight w:val="257"/>
          <w:jc w:val="center"/>
        </w:trPr>
        <w:tc>
          <w:tcPr>
            <w:tcW w:w="4479" w:type="dxa"/>
            <w:vMerge/>
            <w:tcBorders>
              <w:left w:val="single" w:sz="4" w:space="0" w:color="000000"/>
              <w:bottom w:val="single" w:sz="4" w:space="0" w:color="000000"/>
            </w:tcBorders>
            <w:shd w:val="clear" w:color="auto" w:fill="auto"/>
          </w:tcPr>
          <w:p w:rsidR="004E2CB9" w:rsidRDefault="004E2CB9" w:rsidP="004E2CB9">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rPr>
                <w:b/>
              </w:rPr>
            </w:pPr>
          </w:p>
          <w:p w:rsidR="004E2CB9" w:rsidRDefault="004E2CB9" w:rsidP="004E2CB9">
            <w:pPr>
              <w:spacing w:after="0"/>
              <w:ind w:firstLine="0"/>
            </w:pPr>
            <w:r>
              <w:rPr>
                <w:b/>
              </w:rPr>
              <w:t>Εάν ναι</w:t>
            </w:r>
            <w:r>
              <w:t xml:space="preserve">, έχει λάβει ο οικονομικός φορέας μέτρα αυτοκάθαρσης; </w:t>
            </w:r>
          </w:p>
          <w:p w:rsidR="004E2CB9" w:rsidRDefault="004E2CB9" w:rsidP="004E2CB9">
            <w:pPr>
              <w:spacing w:after="0"/>
              <w:ind w:firstLine="0"/>
              <w:jc w:val="left"/>
              <w:rPr>
                <w:b/>
              </w:rPr>
            </w:pPr>
            <w:r>
              <w:t>[] Ναι [] Όχι</w:t>
            </w:r>
          </w:p>
          <w:p w:rsidR="004E2CB9" w:rsidRDefault="004E2CB9" w:rsidP="004E2CB9">
            <w:pPr>
              <w:spacing w:after="0"/>
              <w:ind w:firstLine="0"/>
              <w:jc w:val="left"/>
            </w:pPr>
            <w:r>
              <w:rPr>
                <w:b/>
              </w:rPr>
              <w:t>Εάν το έχει πράξει,</w:t>
            </w:r>
            <w:r>
              <w:t xml:space="preserve"> περιγράψτε τα μέτρα που λήφθηκαν: </w:t>
            </w:r>
          </w:p>
          <w:p w:rsidR="004E2CB9" w:rsidRDefault="004E2CB9" w:rsidP="004E2CB9">
            <w:pPr>
              <w:spacing w:after="0"/>
              <w:ind w:firstLine="0"/>
              <w:jc w:val="left"/>
            </w:pPr>
            <w:r>
              <w:t>[..........……]</w:t>
            </w:r>
          </w:p>
        </w:tc>
      </w:tr>
      <w:tr w:rsidR="004E2CB9" w:rsidTr="004E2CB9">
        <w:trPr>
          <w:trHeight w:val="1544"/>
          <w:jc w:val="center"/>
        </w:trPr>
        <w:tc>
          <w:tcPr>
            <w:tcW w:w="4479" w:type="dxa"/>
            <w:vMerge w:val="restart"/>
            <w:tcBorders>
              <w:left w:val="single" w:sz="4" w:space="0" w:color="000000"/>
              <w:bottom w:val="single" w:sz="4" w:space="0" w:color="000000"/>
            </w:tcBorders>
            <w:shd w:val="clear" w:color="auto" w:fill="auto"/>
          </w:tcPr>
          <w:p w:rsidR="004E2CB9" w:rsidRDefault="004E2CB9" w:rsidP="004E2CB9">
            <w:pPr>
              <w:spacing w:after="0"/>
              <w:ind w:firstLine="0"/>
              <w:rPr>
                <w:b/>
              </w:rPr>
            </w:pPr>
            <w:r>
              <w:rPr>
                <w:rStyle w:val="NormalBoldChar"/>
                <w:rFonts w:ascii="Calibri" w:eastAsia="Calibri" w:hAnsi="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4E2CB9" w:rsidRDefault="004E2CB9" w:rsidP="004E2CB9">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4E2CB9" w:rsidRDefault="004E2CB9" w:rsidP="004E2CB9">
            <w:pPr>
              <w:spacing w:after="0"/>
              <w:ind w:firstLine="0"/>
              <w:jc w:val="left"/>
            </w:pPr>
            <w:r>
              <w:t>[</w:t>
            </w:r>
            <w:r w:rsidR="008D1A31">
              <w:rPr>
                <w:lang w:val="en-US"/>
              </w:rPr>
              <w:t xml:space="preserve">  </w:t>
            </w:r>
            <w:r>
              <w:t>] Ναι</w:t>
            </w:r>
            <w:r w:rsidR="008D1A31">
              <w:rPr>
                <w:lang w:val="en-US"/>
              </w:rPr>
              <w:t xml:space="preserve">   </w:t>
            </w:r>
            <w:r>
              <w:t xml:space="preserve"> [</w:t>
            </w:r>
            <w:r w:rsidR="008D1A31">
              <w:rPr>
                <w:lang w:val="en-US"/>
              </w:rPr>
              <w:t xml:space="preserve">  </w:t>
            </w:r>
            <w:r>
              <w:t>] Όχι</w:t>
            </w: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r>
              <w:t>[…...........]</w:t>
            </w:r>
          </w:p>
        </w:tc>
      </w:tr>
      <w:tr w:rsidR="004E2CB9" w:rsidTr="004E2CB9">
        <w:trPr>
          <w:trHeight w:val="514"/>
          <w:jc w:val="center"/>
        </w:trPr>
        <w:tc>
          <w:tcPr>
            <w:tcW w:w="4479" w:type="dxa"/>
            <w:vMerge/>
            <w:tcBorders>
              <w:left w:val="single" w:sz="4" w:space="0" w:color="000000"/>
              <w:bottom w:val="single" w:sz="4" w:space="0" w:color="000000"/>
            </w:tcBorders>
            <w:shd w:val="clear" w:color="auto" w:fill="auto"/>
          </w:tcPr>
          <w:p w:rsidR="004E2CB9" w:rsidRDefault="004E2CB9" w:rsidP="004E2CB9">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rPr>
                <w:b/>
              </w:rPr>
              <w:t>Εάν ναι</w:t>
            </w:r>
            <w:r>
              <w:t xml:space="preserve">, έχει λάβει ο οικονομικός φορέας μέτρα αυτοκάθαρσης; </w:t>
            </w:r>
          </w:p>
          <w:p w:rsidR="004E2CB9" w:rsidRDefault="004E2CB9" w:rsidP="004E2CB9">
            <w:pPr>
              <w:spacing w:after="0"/>
              <w:ind w:firstLine="0"/>
              <w:jc w:val="left"/>
              <w:rPr>
                <w:b/>
              </w:rPr>
            </w:pPr>
            <w:r>
              <w:t>[</w:t>
            </w:r>
            <w:r w:rsidR="008D1A31" w:rsidRPr="00B65785">
              <w:t xml:space="preserve">  </w:t>
            </w:r>
            <w:r>
              <w:t xml:space="preserve">] Ναι </w:t>
            </w:r>
            <w:r w:rsidR="008D1A31" w:rsidRPr="00B65785">
              <w:t xml:space="preserve">  </w:t>
            </w:r>
            <w:r>
              <w:t>[</w:t>
            </w:r>
            <w:r w:rsidR="008D1A31" w:rsidRPr="00B65785">
              <w:t xml:space="preserve">  </w:t>
            </w:r>
            <w:r>
              <w:t>] Όχι</w:t>
            </w:r>
          </w:p>
          <w:p w:rsidR="004E2CB9" w:rsidRDefault="004E2CB9" w:rsidP="004E2CB9">
            <w:pPr>
              <w:spacing w:after="0"/>
              <w:ind w:firstLine="0"/>
              <w:jc w:val="left"/>
            </w:pPr>
            <w:r>
              <w:rPr>
                <w:b/>
              </w:rPr>
              <w:t>Εάν το έχει πράξει,</w:t>
            </w:r>
            <w:r>
              <w:t xml:space="preserve"> περιγράψτε τα μέτρα που λήφθηκαν:</w:t>
            </w:r>
          </w:p>
          <w:p w:rsidR="004E2CB9" w:rsidRDefault="004E2CB9" w:rsidP="004E2CB9">
            <w:pPr>
              <w:spacing w:after="0"/>
              <w:ind w:firstLine="0"/>
              <w:jc w:val="left"/>
            </w:pPr>
            <w:r>
              <w:t>[……]</w:t>
            </w:r>
          </w:p>
        </w:tc>
      </w:tr>
      <w:tr w:rsidR="004E2CB9" w:rsidTr="004E2CB9">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4E2CB9" w:rsidRDefault="004E2CB9" w:rsidP="004E2CB9">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jc w:val="left"/>
            </w:pPr>
            <w:r>
              <w:t>[</w:t>
            </w:r>
            <w:r w:rsidR="008D1A31">
              <w:rPr>
                <w:lang w:val="en-US"/>
              </w:rPr>
              <w:t xml:space="preserve">  </w:t>
            </w:r>
            <w:r>
              <w:t xml:space="preserve">] Ναι </w:t>
            </w:r>
            <w:r w:rsidR="008D1A31">
              <w:rPr>
                <w:lang w:val="en-US"/>
              </w:rPr>
              <w:t xml:space="preserve">   </w:t>
            </w:r>
            <w:r>
              <w:t>[</w:t>
            </w:r>
            <w:r w:rsidR="008D1A31">
              <w:rPr>
                <w:lang w:val="en-US"/>
              </w:rPr>
              <w:t xml:space="preserve">  </w:t>
            </w:r>
            <w:r>
              <w:t>] Όχι</w:t>
            </w: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r>
              <w:t>[.........…]</w:t>
            </w:r>
          </w:p>
        </w:tc>
      </w:tr>
      <w:tr w:rsidR="004E2CB9" w:rsidTr="004E2CB9">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4E2CB9" w:rsidRDefault="004E2CB9" w:rsidP="004E2CB9">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1A31" w:rsidRDefault="008D1A31" w:rsidP="008D1A31">
            <w:pPr>
              <w:spacing w:after="0"/>
              <w:ind w:firstLine="0"/>
              <w:jc w:val="left"/>
            </w:pPr>
            <w:r>
              <w:t>[</w:t>
            </w:r>
            <w:r>
              <w:rPr>
                <w:lang w:val="en-US"/>
              </w:rPr>
              <w:t xml:space="preserve">  </w:t>
            </w:r>
            <w:r>
              <w:t xml:space="preserve">] Ναι </w:t>
            </w:r>
            <w:r>
              <w:rPr>
                <w:lang w:val="en-US"/>
              </w:rPr>
              <w:t xml:space="preserve">   </w:t>
            </w:r>
            <w:r>
              <w:t>[</w:t>
            </w:r>
            <w:r>
              <w:rPr>
                <w:lang w:val="en-US"/>
              </w:rPr>
              <w:t xml:space="preserve">  </w:t>
            </w:r>
            <w:r>
              <w:t>] Όχι</w:t>
            </w: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r>
              <w:t>[...................…]</w:t>
            </w:r>
          </w:p>
        </w:tc>
      </w:tr>
      <w:tr w:rsidR="004E2CB9" w:rsidTr="004E2CB9">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E2CB9" w:rsidRDefault="004E2CB9" w:rsidP="004E2CB9">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1A31" w:rsidRDefault="008D1A31" w:rsidP="008D1A31">
            <w:pPr>
              <w:spacing w:after="0"/>
              <w:ind w:firstLine="0"/>
              <w:jc w:val="left"/>
            </w:pPr>
            <w:r>
              <w:t>[</w:t>
            </w:r>
            <w:r>
              <w:rPr>
                <w:lang w:val="en-US"/>
              </w:rPr>
              <w:t xml:space="preserve">  </w:t>
            </w:r>
            <w:r>
              <w:t xml:space="preserve">] Ναι </w:t>
            </w:r>
            <w:r>
              <w:rPr>
                <w:lang w:val="en-US"/>
              </w:rPr>
              <w:t xml:space="preserve">   </w:t>
            </w:r>
            <w:r>
              <w:t>[</w:t>
            </w:r>
            <w:r>
              <w:rPr>
                <w:lang w:val="en-US"/>
              </w:rPr>
              <w:t xml:space="preserve">  </w:t>
            </w:r>
            <w:r>
              <w:t>] Όχι</w:t>
            </w: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r>
              <w:t>[….................]</w:t>
            </w:r>
          </w:p>
        </w:tc>
      </w:tr>
      <w:tr w:rsidR="004E2CB9" w:rsidTr="004E2CB9">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4E2CB9" w:rsidRDefault="004E2CB9" w:rsidP="004E2CB9">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jc w:val="left"/>
            </w:pPr>
            <w:r>
              <w:rPr>
                <w:b/>
              </w:rPr>
              <w:t>Εάν ναι</w:t>
            </w:r>
            <w:r>
              <w:t xml:space="preserve">, έχει λάβει ο οικονομικός φορέας μέτρα αυτοκάθαρσης; </w:t>
            </w:r>
          </w:p>
          <w:p w:rsidR="008D1A31" w:rsidRDefault="008D1A31" w:rsidP="008D1A31">
            <w:pPr>
              <w:spacing w:after="0"/>
              <w:ind w:firstLine="0"/>
              <w:jc w:val="left"/>
            </w:pPr>
            <w:r>
              <w:t>[</w:t>
            </w:r>
            <w:r w:rsidRPr="008D1A31">
              <w:t xml:space="preserve">  </w:t>
            </w:r>
            <w:r>
              <w:t xml:space="preserve">] Ναι </w:t>
            </w:r>
            <w:r w:rsidRPr="008D1A31">
              <w:t xml:space="preserve">   </w:t>
            </w:r>
            <w:r>
              <w:t>[</w:t>
            </w:r>
            <w:r w:rsidRPr="008D1A31">
              <w:t xml:space="preserve">  </w:t>
            </w:r>
            <w:r>
              <w:t>] Όχι</w:t>
            </w:r>
          </w:p>
          <w:p w:rsidR="004E2CB9" w:rsidRDefault="004E2CB9" w:rsidP="004E2CB9">
            <w:pPr>
              <w:spacing w:after="0"/>
              <w:ind w:firstLine="0"/>
              <w:jc w:val="left"/>
            </w:pPr>
            <w:r>
              <w:rPr>
                <w:b/>
              </w:rPr>
              <w:t>Εάν το έχει πράξει,</w:t>
            </w:r>
            <w:r>
              <w:t xml:space="preserve"> περιγράψτε τα μέτρα που λήφθηκαν:</w:t>
            </w:r>
          </w:p>
          <w:p w:rsidR="004E2CB9" w:rsidRDefault="004E2CB9" w:rsidP="004E2CB9">
            <w:pPr>
              <w:spacing w:after="0"/>
              <w:ind w:firstLine="0"/>
              <w:jc w:val="left"/>
            </w:pPr>
            <w:r>
              <w:t>[……]</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t>Μπορεί ο οικονομικός φορέας να επιβεβαιώσει ότι:</w:t>
            </w:r>
          </w:p>
          <w:p w:rsidR="004E2CB9" w:rsidRDefault="004E2CB9" w:rsidP="004E2CB9">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4E2CB9" w:rsidRDefault="004E2CB9" w:rsidP="004E2CB9">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4E2CB9" w:rsidRDefault="004E2CB9" w:rsidP="004E2CB9">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4E2CB9" w:rsidRDefault="004E2CB9" w:rsidP="004E2CB9">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1A31" w:rsidRDefault="008D1A31" w:rsidP="008D1A31">
            <w:pPr>
              <w:spacing w:after="0"/>
              <w:ind w:firstLine="0"/>
              <w:jc w:val="left"/>
            </w:pPr>
            <w:r>
              <w:t>[</w:t>
            </w:r>
            <w:r>
              <w:rPr>
                <w:lang w:val="en-US"/>
              </w:rPr>
              <w:t xml:space="preserve">  </w:t>
            </w:r>
            <w:r>
              <w:t xml:space="preserve">] Ναι </w:t>
            </w:r>
            <w:r>
              <w:rPr>
                <w:lang w:val="en-US"/>
              </w:rPr>
              <w:t xml:space="preserve">   </w:t>
            </w:r>
            <w:r>
              <w:t>[</w:t>
            </w:r>
            <w:r>
              <w:rPr>
                <w:lang w:val="en-US"/>
              </w:rPr>
              <w:t xml:space="preserve">  </w:t>
            </w:r>
            <w:r>
              <w:t>] Όχι</w:t>
            </w:r>
          </w:p>
          <w:p w:rsidR="004E2CB9" w:rsidRDefault="004E2CB9" w:rsidP="004E2CB9">
            <w:pPr>
              <w:spacing w:after="0"/>
              <w:ind w:firstLine="0"/>
              <w:jc w:val="left"/>
            </w:pPr>
          </w:p>
        </w:tc>
      </w:tr>
    </w:tbl>
    <w:p w:rsidR="004E2CB9" w:rsidRDefault="004E2CB9" w:rsidP="004E2CB9">
      <w:pPr>
        <w:pStyle w:val="ChapterTitle"/>
      </w:pPr>
    </w:p>
    <w:p w:rsidR="004E2CB9" w:rsidRDefault="004E2CB9" w:rsidP="004E2CB9">
      <w:pPr>
        <w:ind w:firstLine="0"/>
        <w:jc w:val="center"/>
        <w:rPr>
          <w:b/>
          <w:bCs/>
        </w:rPr>
      </w:pPr>
    </w:p>
    <w:p w:rsidR="004E2CB9" w:rsidRDefault="004E2CB9" w:rsidP="004E2CB9">
      <w:pPr>
        <w:pageBreakBefore/>
        <w:ind w:firstLine="0"/>
        <w:jc w:val="center"/>
        <w:rPr>
          <w:b/>
          <w:i/>
        </w:rPr>
      </w:pPr>
      <w:r>
        <w:rPr>
          <w:b/>
          <w:bCs/>
        </w:rPr>
        <w:t xml:space="preserve">Δ. ΑΛΛΟΙ ΛΟΓΟΙ ΑΠΟΚΛΕΙΣΜΟΥ </w:t>
      </w:r>
    </w:p>
    <w:tbl>
      <w:tblPr>
        <w:tblW w:w="8959" w:type="dxa"/>
        <w:jc w:val="center"/>
        <w:tblLayout w:type="fixed"/>
        <w:tblLook w:val="0000"/>
      </w:tblPr>
      <w:tblGrid>
        <w:gridCol w:w="4479"/>
        <w:gridCol w:w="4480"/>
      </w:tblGrid>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rPr>
                <w:b/>
                <w:i/>
              </w:rPr>
              <w:t>Απάντηση:</w:t>
            </w:r>
          </w:p>
        </w:tc>
      </w:tr>
      <w:tr w:rsidR="004E2CB9" w:rsidTr="004E2CB9">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1A31" w:rsidRDefault="008D1A31" w:rsidP="008D1A31">
            <w:pPr>
              <w:spacing w:after="0"/>
              <w:ind w:firstLine="0"/>
              <w:jc w:val="left"/>
            </w:pPr>
            <w:r>
              <w:t>[</w:t>
            </w:r>
            <w:r w:rsidRPr="008D1A31">
              <w:t xml:space="preserve">  </w:t>
            </w:r>
            <w:r>
              <w:t xml:space="preserve">] Ναι </w:t>
            </w:r>
            <w:r w:rsidRPr="008D1A31">
              <w:t xml:space="preserve">   </w:t>
            </w:r>
            <w:r>
              <w:t>[</w:t>
            </w:r>
            <w:r w:rsidRPr="008D1A31">
              <w:t xml:space="preserve">  </w:t>
            </w:r>
            <w:r>
              <w:t>] Όχι</w:t>
            </w:r>
          </w:p>
          <w:p w:rsidR="004E2CB9" w:rsidRDefault="004E2CB9" w:rsidP="004E2CB9">
            <w:pPr>
              <w:spacing w:after="0"/>
              <w:ind w:firstLine="0"/>
            </w:pPr>
          </w:p>
          <w:p w:rsidR="004E2CB9" w:rsidRDefault="004E2CB9" w:rsidP="004E2CB9">
            <w:pPr>
              <w:spacing w:after="0"/>
              <w:ind w:firstLine="0"/>
              <w:jc w:val="left"/>
              <w:rPr>
                <w:b/>
                <w:i/>
              </w:rPr>
            </w:pPr>
            <w:r>
              <w:rPr>
                <w:i/>
              </w:rPr>
              <w:t>(διαδικτυακή διεύθυνση, αρχή ή φορέας έκδοσης, επακριβή στοιχεία αναφοράς των εγγράφων): [……][……][……]</w:t>
            </w:r>
          </w:p>
          <w:p w:rsidR="004E2CB9" w:rsidRDefault="004E2CB9" w:rsidP="004E2CB9">
            <w:pPr>
              <w:spacing w:after="0"/>
              <w:ind w:firstLine="0"/>
              <w:jc w:val="left"/>
              <w:rPr>
                <w:i/>
              </w:rPr>
            </w:pPr>
            <w:r>
              <w:rPr>
                <w:b/>
                <w:i/>
              </w:rPr>
              <w:t>Εάν ναι</w:t>
            </w:r>
            <w:r>
              <w:rPr>
                <w:i/>
              </w:rPr>
              <w:t xml:space="preserve">, έχει λάβει ο οικονομικός φορέας μέτρα αυτοκάθαρσης; </w:t>
            </w:r>
          </w:p>
          <w:p w:rsidR="008D1A31" w:rsidRDefault="008D1A31" w:rsidP="008D1A31">
            <w:pPr>
              <w:spacing w:after="0"/>
              <w:ind w:firstLine="0"/>
              <w:jc w:val="left"/>
            </w:pPr>
            <w:r>
              <w:t>[</w:t>
            </w:r>
            <w:r w:rsidRPr="008D1A31">
              <w:t xml:space="preserve">  </w:t>
            </w:r>
            <w:r>
              <w:t xml:space="preserve">] Ναι </w:t>
            </w:r>
            <w:r w:rsidRPr="008D1A31">
              <w:t xml:space="preserve">   </w:t>
            </w:r>
            <w:r>
              <w:t>[</w:t>
            </w:r>
            <w:r w:rsidRPr="008D1A31">
              <w:t xml:space="preserve">  </w:t>
            </w:r>
            <w:r>
              <w:t>] Όχι</w:t>
            </w:r>
          </w:p>
          <w:p w:rsidR="004E2CB9" w:rsidRDefault="004E2CB9" w:rsidP="004E2CB9">
            <w:pPr>
              <w:spacing w:after="0"/>
              <w:ind w:firstLine="0"/>
              <w:jc w:val="left"/>
              <w:rPr>
                <w:i/>
              </w:rPr>
            </w:pPr>
            <w:r>
              <w:rPr>
                <w:b/>
                <w:i/>
              </w:rPr>
              <w:t>Εάν το έχει πράξει,</w:t>
            </w:r>
            <w:r>
              <w:rPr>
                <w:i/>
              </w:rPr>
              <w:t xml:space="preserve"> περιγράψτε τα μέτρα που λήφθηκαν: </w:t>
            </w:r>
          </w:p>
          <w:p w:rsidR="004E2CB9" w:rsidRDefault="004E2CB9" w:rsidP="004E2CB9">
            <w:pPr>
              <w:spacing w:after="0"/>
              <w:ind w:firstLine="0"/>
              <w:jc w:val="left"/>
            </w:pPr>
            <w:r>
              <w:rPr>
                <w:i/>
              </w:rPr>
              <w:t>[……]</w:t>
            </w:r>
          </w:p>
        </w:tc>
      </w:tr>
    </w:tbl>
    <w:p w:rsidR="004E2CB9" w:rsidRDefault="004E2CB9" w:rsidP="004E2CB9">
      <w:pPr>
        <w:pageBreakBefore/>
        <w:ind w:firstLine="0"/>
        <w:jc w:val="center"/>
      </w:pPr>
      <w:r>
        <w:rPr>
          <w:b/>
          <w:bCs/>
          <w:u w:val="single"/>
        </w:rPr>
        <w:t>Μέρος IV: Κριτήρια επιλογής</w:t>
      </w:r>
    </w:p>
    <w:p w:rsidR="004E2CB9" w:rsidRDefault="004E2CB9" w:rsidP="004E2CB9">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4E2CB9" w:rsidRDefault="004E2CB9" w:rsidP="004E2CB9">
      <w:pPr>
        <w:ind w:firstLine="0"/>
        <w:jc w:val="center"/>
        <w:rPr>
          <w:b/>
          <w:i/>
          <w:sz w:val="21"/>
          <w:szCs w:val="21"/>
        </w:rPr>
      </w:pPr>
      <w:r>
        <w:rPr>
          <w:b/>
          <w:bCs/>
        </w:rPr>
        <w:t>α: Γενική ένδειξη για όλα τα κριτήρια επιλογής</w:t>
      </w:r>
    </w:p>
    <w:p w:rsidR="004E2CB9" w:rsidRDefault="004E2CB9" w:rsidP="004E2CB9">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rPr>
                <w:b/>
                <w:i/>
              </w:rPr>
              <w:t>Απάντηση</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1A31" w:rsidRDefault="008D1A31" w:rsidP="008D1A31">
            <w:pPr>
              <w:spacing w:after="0"/>
              <w:ind w:firstLine="0"/>
              <w:jc w:val="left"/>
            </w:pPr>
            <w:r>
              <w:t>[</w:t>
            </w:r>
            <w:r>
              <w:rPr>
                <w:lang w:val="en-US"/>
              </w:rPr>
              <w:t xml:space="preserve">  </w:t>
            </w:r>
            <w:r>
              <w:t xml:space="preserve">] Ναι </w:t>
            </w:r>
            <w:r>
              <w:rPr>
                <w:lang w:val="en-US"/>
              </w:rPr>
              <w:t xml:space="preserve">   </w:t>
            </w:r>
            <w:r>
              <w:t>[</w:t>
            </w:r>
            <w:r>
              <w:rPr>
                <w:lang w:val="en-US"/>
              </w:rPr>
              <w:t xml:space="preserve">  </w:t>
            </w:r>
            <w:r>
              <w:t>] Όχι</w:t>
            </w:r>
          </w:p>
          <w:p w:rsidR="004E2CB9" w:rsidRDefault="004E2CB9" w:rsidP="004E2CB9">
            <w:pPr>
              <w:spacing w:after="0"/>
              <w:ind w:firstLine="0"/>
            </w:pPr>
          </w:p>
        </w:tc>
      </w:tr>
    </w:tbl>
    <w:p w:rsidR="004E2CB9" w:rsidRDefault="004E2CB9" w:rsidP="004E2CB9">
      <w:pPr>
        <w:pStyle w:val="SectionTitle"/>
        <w:rPr>
          <w:sz w:val="22"/>
        </w:rPr>
      </w:pPr>
    </w:p>
    <w:p w:rsidR="004E2CB9" w:rsidRDefault="004E2CB9" w:rsidP="004E2CB9">
      <w:pPr>
        <w:ind w:firstLine="0"/>
        <w:jc w:val="center"/>
        <w:rPr>
          <w:b/>
          <w:i/>
          <w:sz w:val="21"/>
          <w:szCs w:val="21"/>
        </w:rPr>
      </w:pPr>
      <w:r>
        <w:rPr>
          <w:b/>
          <w:bCs/>
        </w:rPr>
        <w:t>Α: Καταλληλότητα</w:t>
      </w:r>
    </w:p>
    <w:p w:rsidR="004E2CB9" w:rsidRDefault="004E2CB9" w:rsidP="004E2CB9">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rPr>
                <w:b/>
                <w:i/>
              </w:rPr>
              <w:t>Απάντηση</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4E2CB9" w:rsidRDefault="004E2CB9" w:rsidP="004E2CB9">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jc w:val="left"/>
              <w:rPr>
                <w:i/>
                <w:sz w:val="21"/>
                <w:szCs w:val="21"/>
              </w:rPr>
            </w:pPr>
            <w:r>
              <w:t>[…]</w:t>
            </w:r>
          </w:p>
          <w:p w:rsidR="004E2CB9" w:rsidRDefault="004E2CB9" w:rsidP="004E2CB9">
            <w:pPr>
              <w:spacing w:after="0"/>
              <w:ind w:firstLine="0"/>
              <w:jc w:val="left"/>
              <w:rPr>
                <w:i/>
                <w:sz w:val="21"/>
                <w:szCs w:val="21"/>
              </w:rPr>
            </w:pPr>
          </w:p>
          <w:p w:rsidR="004E2CB9" w:rsidRDefault="004E2CB9" w:rsidP="004E2CB9">
            <w:pPr>
              <w:spacing w:after="0"/>
              <w:ind w:firstLine="0"/>
              <w:jc w:val="left"/>
              <w:rPr>
                <w:i/>
                <w:sz w:val="21"/>
                <w:szCs w:val="21"/>
              </w:rPr>
            </w:pPr>
          </w:p>
          <w:p w:rsidR="004E2CB9" w:rsidRDefault="004E2CB9" w:rsidP="004E2CB9">
            <w:pPr>
              <w:spacing w:after="0"/>
              <w:ind w:firstLine="0"/>
              <w:jc w:val="left"/>
              <w:rPr>
                <w:i/>
                <w:sz w:val="21"/>
                <w:szCs w:val="21"/>
              </w:rPr>
            </w:pPr>
          </w:p>
          <w:p w:rsidR="004E2CB9" w:rsidRDefault="004E2CB9" w:rsidP="004E2CB9">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4E2CB9" w:rsidRDefault="004E2CB9" w:rsidP="004E2CB9">
            <w:pPr>
              <w:spacing w:after="0"/>
              <w:ind w:firstLine="0"/>
              <w:jc w:val="left"/>
            </w:pPr>
            <w:r>
              <w:rPr>
                <w:i/>
                <w:sz w:val="21"/>
                <w:szCs w:val="21"/>
              </w:rPr>
              <w:t>[……][……][……]</w:t>
            </w:r>
          </w:p>
        </w:tc>
      </w:tr>
      <w:tr w:rsidR="004E2CB9" w:rsidRPr="003D6F05" w:rsidTr="004E2CB9">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sz w:val="20"/>
                <w:szCs w:val="20"/>
              </w:rPr>
            </w:pPr>
            <w:r w:rsidRPr="003D6F05">
              <w:rPr>
                <w:b/>
                <w:color w:val="BFBFBF" w:themeColor="background1" w:themeShade="BF"/>
                <w:sz w:val="20"/>
                <w:szCs w:val="20"/>
              </w:rPr>
              <w:t>2) Για συμβάσεις υπηρεσιών:</w:t>
            </w:r>
          </w:p>
          <w:p w:rsidR="004E2CB9" w:rsidRPr="003D6F05" w:rsidRDefault="004E2CB9" w:rsidP="004E2CB9">
            <w:pPr>
              <w:spacing w:after="0"/>
              <w:ind w:firstLine="0"/>
              <w:rPr>
                <w:color w:val="BFBFBF" w:themeColor="background1" w:themeShade="BF"/>
              </w:rPr>
            </w:pPr>
            <w:r w:rsidRPr="003D6F05">
              <w:rPr>
                <w:color w:val="BFBFBF" w:themeColor="background1" w:themeShade="BF"/>
                <w:sz w:val="20"/>
                <w:szCs w:val="20"/>
              </w:rPr>
              <w:t xml:space="preserve">Χρειάζεται ειδική </w:t>
            </w:r>
            <w:r w:rsidRPr="003D6F05">
              <w:rPr>
                <w:b/>
                <w:color w:val="BFBFBF" w:themeColor="background1" w:themeShade="BF"/>
                <w:sz w:val="20"/>
                <w:szCs w:val="20"/>
              </w:rPr>
              <w:t>έγκριση ή να είναι ο οικονομικός φορέας μέλος</w:t>
            </w:r>
            <w:r w:rsidRPr="003D6F05">
              <w:rPr>
                <w:color w:val="BFBFBF" w:themeColor="background1" w:themeShade="BF"/>
                <w:sz w:val="20"/>
                <w:szCs w:val="20"/>
              </w:rPr>
              <w:t xml:space="preserve"> συγκεκριμένου οργανισμού για να έχει τη δυνατότητα να παράσχει τις σχετικές υπηρεσίες στη χώρα εγκατάστασής του</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sz w:val="20"/>
                <w:szCs w:val="20"/>
              </w:rPr>
            </w:pPr>
            <w:r w:rsidRPr="003D6F05">
              <w:rPr>
                <w:i/>
                <w:color w:val="BFBFBF" w:themeColor="background1" w:themeShade="BF"/>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Pr="003D6F05" w:rsidRDefault="00420DDA" w:rsidP="004E2CB9">
            <w:pPr>
              <w:snapToGrid w:val="0"/>
              <w:spacing w:after="0"/>
              <w:ind w:firstLine="0"/>
              <w:jc w:val="left"/>
              <w:rPr>
                <w:color w:val="BFBFBF" w:themeColor="background1" w:themeShade="BF"/>
                <w:sz w:val="20"/>
                <w:szCs w:val="20"/>
              </w:rPr>
            </w:pPr>
            <w:r w:rsidRPr="003D6F05">
              <w:rPr>
                <w:b/>
                <w:bCs/>
                <w:i/>
                <w:iCs/>
                <w:color w:val="BFBFBF" w:themeColor="background1" w:themeShade="BF"/>
              </w:rPr>
              <w:t>Δεν απαιτείται</w:t>
            </w:r>
          </w:p>
          <w:p w:rsidR="004E2CB9" w:rsidRPr="008D02B7" w:rsidRDefault="004E2CB9" w:rsidP="004E2CB9">
            <w:pPr>
              <w:spacing w:after="0"/>
              <w:ind w:firstLine="0"/>
              <w:jc w:val="left"/>
              <w:rPr>
                <w:color w:val="BFBFBF" w:themeColor="background1" w:themeShade="BF"/>
                <w:sz w:val="20"/>
                <w:szCs w:val="20"/>
              </w:rPr>
            </w:pPr>
            <w:r w:rsidRPr="003D6F05">
              <w:rPr>
                <w:color w:val="BFBFBF" w:themeColor="background1" w:themeShade="BF"/>
                <w:sz w:val="20"/>
                <w:szCs w:val="20"/>
              </w:rPr>
              <w:t>[] Ναι [] Όχι</w:t>
            </w:r>
          </w:p>
          <w:p w:rsidR="004E2CB9" w:rsidRPr="003D6F05" w:rsidRDefault="004E2CB9" w:rsidP="004E2CB9">
            <w:pPr>
              <w:spacing w:after="0"/>
              <w:ind w:firstLine="0"/>
              <w:jc w:val="left"/>
              <w:rPr>
                <w:color w:val="BFBFBF" w:themeColor="background1" w:themeShade="BF"/>
                <w:sz w:val="20"/>
                <w:szCs w:val="20"/>
              </w:rPr>
            </w:pPr>
            <w:r w:rsidRPr="003D6F05">
              <w:rPr>
                <w:color w:val="BFBFBF" w:themeColor="background1" w:themeShade="BF"/>
                <w:sz w:val="20"/>
                <w:szCs w:val="20"/>
              </w:rPr>
              <w:t xml:space="preserve">Εάν ναι, διευκρινίστε για ποια πρόκειται και δηλώστε αν τη διαθέτει ο οικονομικός φορέας: </w:t>
            </w:r>
          </w:p>
          <w:p w:rsidR="004E2CB9" w:rsidRPr="003D6F05" w:rsidRDefault="004E2CB9" w:rsidP="004E2CB9">
            <w:pPr>
              <w:spacing w:after="0"/>
              <w:ind w:firstLine="0"/>
              <w:jc w:val="left"/>
              <w:rPr>
                <w:i/>
                <w:color w:val="BFBFBF" w:themeColor="background1" w:themeShade="BF"/>
                <w:sz w:val="20"/>
                <w:szCs w:val="20"/>
              </w:rPr>
            </w:pPr>
            <w:r w:rsidRPr="003D6F05">
              <w:rPr>
                <w:color w:val="BFBFBF" w:themeColor="background1" w:themeShade="BF"/>
                <w:sz w:val="20"/>
                <w:szCs w:val="20"/>
              </w:rPr>
              <w:t>[ …] [] Ναι [] Όχι</w:t>
            </w:r>
          </w:p>
          <w:p w:rsidR="004E2CB9" w:rsidRPr="003D6F05" w:rsidRDefault="004E2CB9" w:rsidP="004E2CB9">
            <w:pPr>
              <w:spacing w:after="0"/>
              <w:ind w:firstLine="0"/>
              <w:jc w:val="left"/>
              <w:rPr>
                <w:i/>
                <w:color w:val="BFBFBF" w:themeColor="background1" w:themeShade="BF"/>
                <w:sz w:val="20"/>
                <w:szCs w:val="20"/>
              </w:rPr>
            </w:pPr>
          </w:p>
          <w:p w:rsidR="004E2CB9" w:rsidRPr="003D6F05" w:rsidRDefault="004E2CB9" w:rsidP="004E2CB9">
            <w:pPr>
              <w:spacing w:after="0"/>
              <w:ind w:firstLine="0"/>
              <w:jc w:val="left"/>
              <w:rPr>
                <w:color w:val="BFBFBF" w:themeColor="background1" w:themeShade="BF"/>
              </w:rPr>
            </w:pPr>
            <w:r w:rsidRPr="003D6F05">
              <w:rPr>
                <w:i/>
                <w:color w:val="BFBFBF" w:themeColor="background1" w:themeShade="BF"/>
                <w:sz w:val="20"/>
                <w:szCs w:val="20"/>
              </w:rPr>
              <w:t>(διαδικτυακή διεύθυνση, αρχή ή φορέας έκδοσης, επακριβή στοιχεία αναφοράς των εγγράφων): [……][……][……]</w:t>
            </w:r>
          </w:p>
        </w:tc>
      </w:tr>
    </w:tbl>
    <w:p w:rsidR="004E2CB9" w:rsidRDefault="004E2CB9" w:rsidP="004E2CB9">
      <w:pPr>
        <w:jc w:val="center"/>
        <w:rPr>
          <w:b/>
          <w:bCs/>
        </w:rPr>
      </w:pPr>
    </w:p>
    <w:p w:rsidR="004E2CB9" w:rsidRDefault="004E2CB9" w:rsidP="004E2CB9">
      <w:pPr>
        <w:jc w:val="center"/>
        <w:rPr>
          <w:b/>
          <w:bCs/>
        </w:rPr>
      </w:pPr>
    </w:p>
    <w:p w:rsidR="004E2CB9" w:rsidRDefault="004E2CB9" w:rsidP="004E2CB9">
      <w:pPr>
        <w:pageBreakBefore/>
        <w:jc w:val="center"/>
        <w:rPr>
          <w:b/>
          <w:i/>
        </w:rPr>
      </w:pPr>
      <w:r>
        <w:rPr>
          <w:b/>
          <w:bCs/>
        </w:rPr>
        <w:t>Β: Οικονομική και χρηματοοικονομική επάρκεια</w:t>
      </w:r>
    </w:p>
    <w:p w:rsidR="004E2CB9" w:rsidRDefault="004E2CB9" w:rsidP="004E2CB9">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rPr>
                <w:b/>
                <w:i/>
              </w:rPr>
              <w:t>Απάντηση:</w:t>
            </w: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b/>
                <w:bCs/>
                <w:color w:val="BFBFBF" w:themeColor="background1" w:themeShade="BF"/>
              </w:rPr>
            </w:pPr>
            <w:r w:rsidRPr="003D6F05">
              <w:rPr>
                <w:color w:val="BFBFBF" w:themeColor="background1" w:themeShade="BF"/>
              </w:rPr>
              <w:t xml:space="preserve">1α) Ο («γενικός») </w:t>
            </w:r>
            <w:r w:rsidRPr="003D6F05">
              <w:rPr>
                <w:b/>
                <w:color w:val="BFBFBF" w:themeColor="background1" w:themeShade="BF"/>
              </w:rPr>
              <w:t>ετήσιος κύκλος εργασιών</w:t>
            </w:r>
            <w:r w:rsidRPr="003D6F05">
              <w:rPr>
                <w:color w:val="BFBFBF" w:themeColor="background1" w:themeShade="BF"/>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3D6F05">
              <w:rPr>
                <w:b/>
                <w:color w:val="BFBFBF" w:themeColor="background1" w:themeShade="BF"/>
              </w:rPr>
              <w:t>:</w:t>
            </w:r>
          </w:p>
          <w:p w:rsidR="004E2CB9" w:rsidRPr="003D6F05" w:rsidRDefault="004E2CB9" w:rsidP="004E2CB9">
            <w:pPr>
              <w:spacing w:after="0"/>
              <w:ind w:firstLine="0"/>
              <w:rPr>
                <w:color w:val="BFBFBF" w:themeColor="background1" w:themeShade="BF"/>
              </w:rPr>
            </w:pPr>
            <w:r w:rsidRPr="003D6F05">
              <w:rPr>
                <w:b/>
                <w:bCs/>
                <w:color w:val="BFBFBF" w:themeColor="background1" w:themeShade="BF"/>
              </w:rPr>
              <w:t>και/ή,</w:t>
            </w:r>
          </w:p>
          <w:p w:rsidR="004E2CB9" w:rsidRPr="003D6F05" w:rsidRDefault="004E2CB9" w:rsidP="004E2CB9">
            <w:pPr>
              <w:spacing w:after="0"/>
              <w:ind w:firstLine="0"/>
              <w:rPr>
                <w:i/>
                <w:color w:val="BFBFBF" w:themeColor="background1" w:themeShade="BF"/>
              </w:rPr>
            </w:pPr>
            <w:r w:rsidRPr="003D6F05">
              <w:rPr>
                <w:color w:val="BFBFBF" w:themeColor="background1" w:themeShade="BF"/>
              </w:rPr>
              <w:t xml:space="preserve">1β) Ο </w:t>
            </w:r>
            <w:r w:rsidRPr="003D6F05">
              <w:rPr>
                <w:b/>
                <w:color w:val="BFBFBF" w:themeColor="background1" w:themeShade="BF"/>
              </w:rPr>
              <w:t>μέσος</w:t>
            </w:r>
            <w:r w:rsidRPr="003D6F05">
              <w:rPr>
                <w:color w:val="BFBFBF" w:themeColor="background1" w:themeShade="BF"/>
              </w:rPr>
              <w:t xml:space="preserve"> ετήσιος </w:t>
            </w:r>
            <w:r w:rsidRPr="003D6F05">
              <w:rPr>
                <w:b/>
                <w:color w:val="BFBFBF" w:themeColor="background1" w:themeShade="BF"/>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3D6F05">
              <w:rPr>
                <w:rStyle w:val="a5"/>
                <w:color w:val="BFBFBF" w:themeColor="background1" w:themeShade="BF"/>
                <w:vertAlign w:val="superscript"/>
              </w:rPr>
              <w:endnoteReference w:id="34"/>
            </w:r>
            <w:r w:rsidRPr="003D6F05">
              <w:rPr>
                <w:b/>
                <w:color w:val="BFBFBF" w:themeColor="background1" w:themeShade="BF"/>
              </w:rPr>
              <w:t>:</w:t>
            </w:r>
          </w:p>
          <w:p w:rsidR="004E2CB9" w:rsidRPr="003D6F05" w:rsidRDefault="004E2CB9" w:rsidP="004E2CB9">
            <w:pPr>
              <w:spacing w:after="0"/>
              <w:ind w:firstLine="0"/>
              <w:rPr>
                <w:color w:val="BFBFBF" w:themeColor="background1" w:themeShade="BF"/>
              </w:rPr>
            </w:pPr>
            <w:r w:rsidRPr="003D6F05">
              <w:rPr>
                <w:i/>
                <w:color w:val="BFBFBF" w:themeColor="background1" w:themeShade="BF"/>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3D6F05" w:rsidRDefault="00420DDA" w:rsidP="004E2CB9">
            <w:pPr>
              <w:spacing w:after="0"/>
              <w:ind w:firstLine="0"/>
              <w:rPr>
                <w:color w:val="BFBFBF" w:themeColor="background1" w:themeShade="BF"/>
              </w:rPr>
            </w:pPr>
            <w:r w:rsidRPr="003D6F05">
              <w:rPr>
                <w:b/>
                <w:bCs/>
                <w:i/>
                <w:iCs/>
                <w:color w:val="BFBFBF" w:themeColor="background1" w:themeShade="BF"/>
              </w:rPr>
              <w:t>Δεν απαιτείται</w:t>
            </w:r>
            <w:r w:rsidRPr="003D6F05">
              <w:rPr>
                <w:color w:val="BFBFBF" w:themeColor="background1" w:themeShade="BF"/>
              </w:rPr>
              <w:t xml:space="preserve"> </w:t>
            </w:r>
          </w:p>
          <w:p w:rsidR="004E2CB9" w:rsidRPr="003D6F05" w:rsidRDefault="004E2CB9" w:rsidP="004E2CB9">
            <w:pPr>
              <w:spacing w:after="0"/>
              <w:ind w:firstLine="0"/>
              <w:rPr>
                <w:color w:val="BFBFBF" w:themeColor="background1" w:themeShade="BF"/>
              </w:rPr>
            </w:pPr>
            <w:r w:rsidRPr="003D6F05">
              <w:rPr>
                <w:color w:val="BFBFBF" w:themeColor="background1" w:themeShade="BF"/>
              </w:rPr>
              <w:t>έτος: [……] κύκλος εργασιών:[……][…]νόμισμα</w:t>
            </w:r>
          </w:p>
          <w:p w:rsidR="004E2CB9" w:rsidRPr="003D6F05" w:rsidRDefault="004E2CB9" w:rsidP="004E2CB9">
            <w:pPr>
              <w:spacing w:after="0"/>
              <w:ind w:firstLine="0"/>
              <w:rPr>
                <w:color w:val="BFBFBF" w:themeColor="background1" w:themeShade="BF"/>
              </w:rPr>
            </w:pPr>
            <w:r w:rsidRPr="003D6F05">
              <w:rPr>
                <w:color w:val="BFBFBF" w:themeColor="background1" w:themeShade="BF"/>
              </w:rPr>
              <w:t>έτος: [……] κύκλος εργασιών:[……][…]νόμισμα</w:t>
            </w:r>
          </w:p>
          <w:p w:rsidR="004E2CB9" w:rsidRPr="003D6F05" w:rsidRDefault="004E2CB9" w:rsidP="004E2CB9">
            <w:pPr>
              <w:spacing w:after="0"/>
              <w:ind w:firstLine="0"/>
              <w:rPr>
                <w:color w:val="BFBFBF" w:themeColor="background1" w:themeShade="BF"/>
              </w:rPr>
            </w:pPr>
            <w:r w:rsidRPr="003D6F05">
              <w:rPr>
                <w:color w:val="BFBFBF" w:themeColor="background1" w:themeShade="BF"/>
              </w:rPr>
              <w:t>έτος: [……] κύκλος εργασιών:[……][…]νόμισμα</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r w:rsidRPr="003D6F05">
              <w:rPr>
                <w:color w:val="BFBFBF" w:themeColor="background1" w:themeShade="BF"/>
              </w:rPr>
              <w:t>(αριθμός ετών, μέσος κύκλος εργασιών)</w:t>
            </w:r>
            <w:r w:rsidRPr="003D6F05">
              <w:rPr>
                <w:b/>
                <w:color w:val="BFBFBF" w:themeColor="background1" w:themeShade="BF"/>
              </w:rPr>
              <w:t>:</w:t>
            </w:r>
            <w:r w:rsidRPr="003D6F05">
              <w:rPr>
                <w:color w:val="BFBFBF" w:themeColor="background1" w:themeShade="BF"/>
              </w:rPr>
              <w:t xml:space="preserve"> </w:t>
            </w:r>
          </w:p>
          <w:p w:rsidR="004E2CB9" w:rsidRPr="003D6F05" w:rsidRDefault="004E2CB9" w:rsidP="004E2CB9">
            <w:pPr>
              <w:spacing w:after="0"/>
              <w:ind w:firstLine="0"/>
              <w:rPr>
                <w:color w:val="BFBFBF" w:themeColor="background1" w:themeShade="BF"/>
              </w:rPr>
            </w:pPr>
            <w:r w:rsidRPr="003D6F05">
              <w:rPr>
                <w:color w:val="BFBFBF" w:themeColor="background1" w:themeShade="BF"/>
              </w:rPr>
              <w:t>[……],[……][…]νόμισμα</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i/>
                <w:color w:val="BFBFBF" w:themeColor="background1" w:themeShade="BF"/>
              </w:rPr>
            </w:pPr>
          </w:p>
          <w:p w:rsidR="004E2CB9" w:rsidRPr="003D6F05" w:rsidRDefault="004E2CB9" w:rsidP="004E2CB9">
            <w:pPr>
              <w:spacing w:after="0"/>
              <w:ind w:firstLine="0"/>
              <w:rPr>
                <w:i/>
                <w:color w:val="BFBFBF" w:themeColor="background1" w:themeShade="BF"/>
              </w:rPr>
            </w:pPr>
          </w:p>
          <w:p w:rsidR="004E2CB9" w:rsidRPr="003D6F05" w:rsidRDefault="004E2CB9" w:rsidP="004E2CB9">
            <w:pPr>
              <w:spacing w:after="0"/>
              <w:ind w:firstLine="0"/>
              <w:rPr>
                <w:i/>
                <w:color w:val="BFBFBF" w:themeColor="background1" w:themeShade="BF"/>
              </w:rPr>
            </w:pPr>
            <w:r w:rsidRPr="003D6F05">
              <w:rPr>
                <w:i/>
                <w:color w:val="BFBFBF" w:themeColor="background1" w:themeShade="BF"/>
              </w:rPr>
              <w:t xml:space="preserve">(διαδικτυακή διεύθυνση, αρχή ή φορέας έκδοσης, επακριβή στοιχεία αναφοράς των εγγράφων): </w:t>
            </w:r>
          </w:p>
          <w:p w:rsidR="004E2CB9" w:rsidRPr="003D6F05" w:rsidRDefault="004E2CB9" w:rsidP="004E2CB9">
            <w:pPr>
              <w:spacing w:after="0"/>
              <w:ind w:firstLine="0"/>
              <w:rPr>
                <w:color w:val="BFBFBF" w:themeColor="background1" w:themeShade="BF"/>
              </w:rPr>
            </w:pPr>
            <w:r w:rsidRPr="003D6F05">
              <w:rPr>
                <w:i/>
                <w:color w:val="BFBFBF" w:themeColor="background1" w:themeShade="BF"/>
              </w:rPr>
              <w:t>[……][……][……]</w:t>
            </w: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b/>
                <w:bCs/>
                <w:color w:val="BFBFBF" w:themeColor="background1" w:themeShade="BF"/>
              </w:rPr>
            </w:pPr>
            <w:r w:rsidRPr="003D6F05">
              <w:rPr>
                <w:color w:val="BFBFBF" w:themeColor="background1" w:themeShade="BF"/>
              </w:rPr>
              <w:t xml:space="preserve">2α) Ο ετήσιος («ειδικός») </w:t>
            </w:r>
            <w:r w:rsidRPr="003D6F05">
              <w:rPr>
                <w:b/>
                <w:color w:val="BFBFBF" w:themeColor="background1" w:themeShade="BF"/>
              </w:rPr>
              <w:t>κύκλος εργασιών του οικονομικού φορέα στον επιχειρηματικό τομέα που καλύπτεται από τη σύμβαση</w:t>
            </w:r>
            <w:r w:rsidRPr="003D6F05">
              <w:rPr>
                <w:color w:val="BFBFBF" w:themeColor="background1" w:themeShade="BF"/>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4E2CB9" w:rsidRPr="003D6F05" w:rsidRDefault="004E2CB9" w:rsidP="004E2CB9">
            <w:pPr>
              <w:spacing w:after="0"/>
              <w:ind w:firstLine="0"/>
              <w:rPr>
                <w:color w:val="BFBFBF" w:themeColor="background1" w:themeShade="BF"/>
              </w:rPr>
            </w:pPr>
            <w:r w:rsidRPr="003D6F05">
              <w:rPr>
                <w:b/>
                <w:bCs/>
                <w:color w:val="BFBFBF" w:themeColor="background1" w:themeShade="BF"/>
              </w:rPr>
              <w:t>και/ή,</w:t>
            </w:r>
          </w:p>
          <w:p w:rsidR="004E2CB9" w:rsidRPr="003D6F05" w:rsidRDefault="004E2CB9" w:rsidP="004E2CB9">
            <w:pPr>
              <w:spacing w:after="0"/>
              <w:ind w:firstLine="0"/>
              <w:rPr>
                <w:i/>
                <w:color w:val="BFBFBF" w:themeColor="background1" w:themeShade="BF"/>
              </w:rPr>
            </w:pPr>
            <w:r w:rsidRPr="003D6F05">
              <w:rPr>
                <w:color w:val="BFBFBF" w:themeColor="background1" w:themeShade="BF"/>
              </w:rPr>
              <w:t xml:space="preserve">2β) Ο </w:t>
            </w:r>
            <w:r w:rsidRPr="003D6F05">
              <w:rPr>
                <w:b/>
                <w:color w:val="BFBFBF" w:themeColor="background1" w:themeShade="BF"/>
              </w:rPr>
              <w:t>μέσος</w:t>
            </w:r>
            <w:r w:rsidRPr="003D6F05">
              <w:rPr>
                <w:color w:val="BFBFBF" w:themeColor="background1" w:themeShade="BF"/>
              </w:rPr>
              <w:t xml:space="preserve"> ετήσιος </w:t>
            </w:r>
            <w:r w:rsidRPr="003D6F05">
              <w:rPr>
                <w:b/>
                <w:color w:val="BFBFBF" w:themeColor="background1" w:themeShade="BF"/>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3D6F05">
              <w:rPr>
                <w:rStyle w:val="aa"/>
                <w:color w:val="BFBFBF" w:themeColor="background1" w:themeShade="BF"/>
              </w:rPr>
              <w:endnoteReference w:id="35"/>
            </w:r>
            <w:r w:rsidRPr="003D6F05">
              <w:rPr>
                <w:color w:val="BFBFBF" w:themeColor="background1" w:themeShade="BF"/>
              </w:rPr>
              <w:t>:</w:t>
            </w:r>
          </w:p>
          <w:p w:rsidR="004E2CB9" w:rsidRPr="003D6F05" w:rsidRDefault="004E2CB9" w:rsidP="004E2CB9">
            <w:pPr>
              <w:spacing w:after="0"/>
              <w:ind w:firstLine="0"/>
              <w:rPr>
                <w:color w:val="BFBFBF" w:themeColor="background1" w:themeShade="BF"/>
              </w:rPr>
            </w:pPr>
            <w:r w:rsidRPr="003D6F05">
              <w:rPr>
                <w:i/>
                <w:color w:val="BFBFBF" w:themeColor="background1" w:themeShade="BF"/>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3D6F05" w:rsidRDefault="00420DDA" w:rsidP="004E2CB9">
            <w:pPr>
              <w:spacing w:after="0"/>
              <w:ind w:firstLine="0"/>
              <w:rPr>
                <w:color w:val="BFBFBF" w:themeColor="background1" w:themeShade="BF"/>
              </w:rPr>
            </w:pPr>
            <w:r w:rsidRPr="003D6F05">
              <w:rPr>
                <w:b/>
                <w:bCs/>
                <w:i/>
                <w:iCs/>
                <w:color w:val="BFBFBF" w:themeColor="background1" w:themeShade="BF"/>
              </w:rPr>
              <w:t>Δεν απαιτείται</w:t>
            </w:r>
            <w:r w:rsidRPr="003D6F05">
              <w:rPr>
                <w:color w:val="BFBFBF" w:themeColor="background1" w:themeShade="BF"/>
              </w:rPr>
              <w:t xml:space="preserve"> </w:t>
            </w:r>
          </w:p>
          <w:p w:rsidR="004E2CB9" w:rsidRPr="003D6F05" w:rsidRDefault="004E2CB9" w:rsidP="004E2CB9">
            <w:pPr>
              <w:spacing w:after="0"/>
              <w:ind w:firstLine="0"/>
              <w:rPr>
                <w:color w:val="BFBFBF" w:themeColor="background1" w:themeShade="BF"/>
              </w:rPr>
            </w:pPr>
            <w:r w:rsidRPr="003D6F05">
              <w:rPr>
                <w:color w:val="BFBFBF" w:themeColor="background1" w:themeShade="BF"/>
              </w:rPr>
              <w:t>έτος: [……] κύκλος εργασιών: [……][…] νόμισμα</w:t>
            </w:r>
          </w:p>
          <w:p w:rsidR="004E2CB9" w:rsidRPr="003D6F05" w:rsidRDefault="004E2CB9" w:rsidP="004E2CB9">
            <w:pPr>
              <w:spacing w:after="0"/>
              <w:ind w:firstLine="0"/>
              <w:rPr>
                <w:color w:val="BFBFBF" w:themeColor="background1" w:themeShade="BF"/>
              </w:rPr>
            </w:pPr>
            <w:r w:rsidRPr="003D6F05">
              <w:rPr>
                <w:color w:val="BFBFBF" w:themeColor="background1" w:themeShade="BF"/>
              </w:rPr>
              <w:t>έτος: [……] κύκλος εργασιών: [……][…] νόμισμα</w:t>
            </w:r>
          </w:p>
          <w:p w:rsidR="004E2CB9" w:rsidRPr="003D6F05" w:rsidRDefault="004E2CB9" w:rsidP="004E2CB9">
            <w:pPr>
              <w:spacing w:after="0"/>
              <w:ind w:firstLine="0"/>
              <w:rPr>
                <w:color w:val="BFBFBF" w:themeColor="background1" w:themeShade="BF"/>
              </w:rPr>
            </w:pPr>
            <w:r w:rsidRPr="003D6F05">
              <w:rPr>
                <w:color w:val="BFBFBF" w:themeColor="background1" w:themeShade="BF"/>
              </w:rPr>
              <w:t>έτος: [……] κύκλος εργασιών: [……][…] νόμισμα</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r w:rsidRPr="003D6F05">
              <w:rPr>
                <w:color w:val="BFBFBF" w:themeColor="background1" w:themeShade="BF"/>
              </w:rPr>
              <w:t>(αριθμός ετών, μέσος κύκλος εργασιών)</w:t>
            </w:r>
            <w:r w:rsidRPr="003D6F05">
              <w:rPr>
                <w:b/>
                <w:color w:val="BFBFBF" w:themeColor="background1" w:themeShade="BF"/>
              </w:rPr>
              <w:t>:</w:t>
            </w:r>
            <w:r w:rsidRPr="003D6F05">
              <w:rPr>
                <w:color w:val="BFBFBF" w:themeColor="background1" w:themeShade="BF"/>
              </w:rPr>
              <w:t xml:space="preserve"> </w:t>
            </w:r>
          </w:p>
          <w:p w:rsidR="004E2CB9" w:rsidRPr="003D6F05" w:rsidRDefault="004E2CB9" w:rsidP="004E2CB9">
            <w:pPr>
              <w:spacing w:after="0"/>
              <w:ind w:firstLine="0"/>
              <w:rPr>
                <w:i/>
                <w:color w:val="BFBFBF" w:themeColor="background1" w:themeShade="BF"/>
              </w:rPr>
            </w:pPr>
            <w:r w:rsidRPr="003D6F05">
              <w:rPr>
                <w:color w:val="BFBFBF" w:themeColor="background1" w:themeShade="BF"/>
              </w:rPr>
              <w:t>[……],[……][…] νόμισμα</w:t>
            </w:r>
          </w:p>
          <w:p w:rsidR="004E2CB9" w:rsidRPr="003D6F05" w:rsidRDefault="004E2CB9" w:rsidP="004E2CB9">
            <w:pPr>
              <w:spacing w:after="0"/>
              <w:ind w:firstLine="0"/>
              <w:rPr>
                <w:i/>
                <w:color w:val="BFBFBF" w:themeColor="background1" w:themeShade="BF"/>
              </w:rPr>
            </w:pPr>
          </w:p>
          <w:p w:rsidR="004E2CB9" w:rsidRPr="003D6F05" w:rsidRDefault="004E2CB9" w:rsidP="004E2CB9">
            <w:pPr>
              <w:spacing w:after="0"/>
              <w:ind w:firstLine="0"/>
              <w:rPr>
                <w:i/>
                <w:color w:val="BFBFBF" w:themeColor="background1" w:themeShade="BF"/>
              </w:rPr>
            </w:pPr>
          </w:p>
          <w:p w:rsidR="004E2CB9" w:rsidRPr="003D6F05" w:rsidRDefault="004E2CB9" w:rsidP="004E2CB9">
            <w:pPr>
              <w:spacing w:after="0"/>
              <w:ind w:firstLine="0"/>
              <w:rPr>
                <w:i/>
                <w:color w:val="BFBFBF" w:themeColor="background1" w:themeShade="BF"/>
              </w:rPr>
            </w:pPr>
          </w:p>
          <w:p w:rsidR="004E2CB9" w:rsidRPr="003D6F05" w:rsidRDefault="004E2CB9" w:rsidP="004E2CB9">
            <w:pPr>
              <w:spacing w:after="0"/>
              <w:ind w:firstLine="0"/>
              <w:rPr>
                <w:i/>
                <w:color w:val="BFBFBF" w:themeColor="background1" w:themeShade="BF"/>
              </w:rPr>
            </w:pPr>
            <w:r w:rsidRPr="003D6F05">
              <w:rPr>
                <w:i/>
                <w:color w:val="BFBFBF" w:themeColor="background1" w:themeShade="BF"/>
              </w:rPr>
              <w:t xml:space="preserve">(διαδικτυακή διεύθυνση, αρχή ή φορέας έκδοσης, επακριβή στοιχεία αναφοράς των εγγράφων): </w:t>
            </w:r>
          </w:p>
          <w:p w:rsidR="004E2CB9" w:rsidRPr="003D6F05" w:rsidRDefault="004E2CB9" w:rsidP="004E2CB9">
            <w:pPr>
              <w:spacing w:after="0"/>
              <w:ind w:firstLine="0"/>
              <w:rPr>
                <w:color w:val="BFBFBF" w:themeColor="background1" w:themeShade="BF"/>
              </w:rPr>
            </w:pPr>
            <w:r w:rsidRPr="003D6F05">
              <w:rPr>
                <w:i/>
                <w:color w:val="BFBFBF" w:themeColor="background1" w:themeShade="BF"/>
              </w:rPr>
              <w:t>[……][……][……]</w:t>
            </w: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color w:val="BFBFBF" w:themeColor="background1" w:themeShade="BF"/>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3D6F05" w:rsidRDefault="00420DDA" w:rsidP="004E2CB9">
            <w:pPr>
              <w:spacing w:after="0"/>
              <w:ind w:firstLine="0"/>
              <w:rPr>
                <w:color w:val="BFBFBF" w:themeColor="background1" w:themeShade="BF"/>
                <w:lang w:val="en-US"/>
              </w:rPr>
            </w:pPr>
            <w:r w:rsidRPr="003D6F05">
              <w:rPr>
                <w:b/>
                <w:bCs/>
                <w:i/>
                <w:iCs/>
                <w:color w:val="BFBFBF" w:themeColor="background1" w:themeShade="BF"/>
              </w:rPr>
              <w:t>Δεν απαιτείται</w:t>
            </w:r>
            <w:r w:rsidRPr="003D6F05">
              <w:rPr>
                <w:color w:val="BFBFBF" w:themeColor="background1" w:themeShade="BF"/>
              </w:rPr>
              <w:t xml:space="preserve"> </w:t>
            </w:r>
          </w:p>
          <w:p w:rsidR="004E2CB9" w:rsidRPr="003D6F05" w:rsidRDefault="004E2CB9" w:rsidP="004E2CB9">
            <w:pPr>
              <w:spacing w:after="0"/>
              <w:ind w:firstLine="0"/>
              <w:rPr>
                <w:color w:val="BFBFBF" w:themeColor="background1" w:themeShade="BF"/>
              </w:rPr>
            </w:pPr>
            <w:r w:rsidRPr="003D6F05">
              <w:rPr>
                <w:color w:val="BFBFBF" w:themeColor="background1" w:themeShade="BF"/>
              </w:rPr>
              <w:t>[…................................…]</w:t>
            </w: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napToGrid w:val="0"/>
              <w:spacing w:after="0"/>
              <w:ind w:firstLine="0"/>
              <w:rPr>
                <w:color w:val="BFBFBF" w:themeColor="background1" w:themeShade="BF"/>
              </w:rPr>
            </w:pPr>
            <w:r w:rsidRPr="003D6F05">
              <w:rPr>
                <w:color w:val="BFBFBF" w:themeColor="background1" w:themeShade="BF"/>
              </w:rPr>
              <w:t>4)Όσον αφορά τις χρηματοοικονομικές αναλογίες</w:t>
            </w:r>
            <w:r w:rsidRPr="003D6F05">
              <w:rPr>
                <w:rStyle w:val="aa"/>
                <w:color w:val="BFBFBF" w:themeColor="background1" w:themeShade="BF"/>
              </w:rPr>
              <w:endnoteReference w:id="36"/>
            </w:r>
            <w:r w:rsidRPr="003D6F05">
              <w:rPr>
                <w:color w:val="BFBFBF" w:themeColor="background1" w:themeShade="BF"/>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4E2CB9" w:rsidRPr="003D6F05" w:rsidRDefault="004E2CB9" w:rsidP="004E2CB9">
            <w:pPr>
              <w:snapToGrid w:val="0"/>
              <w:spacing w:after="0"/>
              <w:ind w:firstLine="0"/>
              <w:rPr>
                <w:color w:val="BFBFBF" w:themeColor="background1" w:themeShade="BF"/>
              </w:rPr>
            </w:pPr>
            <w:r w:rsidRPr="003D6F05">
              <w:rPr>
                <w:color w:val="BFBFBF" w:themeColor="background1" w:themeShade="BF"/>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8D02B7" w:rsidRDefault="00420DDA" w:rsidP="004E2CB9">
            <w:pPr>
              <w:snapToGrid w:val="0"/>
              <w:spacing w:after="0"/>
              <w:ind w:firstLine="0"/>
              <w:rPr>
                <w:color w:val="BFBFBF" w:themeColor="background1" w:themeShade="BF"/>
              </w:rPr>
            </w:pPr>
            <w:r w:rsidRPr="003D6F05">
              <w:rPr>
                <w:b/>
                <w:bCs/>
                <w:i/>
                <w:iCs/>
                <w:color w:val="BFBFBF" w:themeColor="background1" w:themeShade="BF"/>
              </w:rPr>
              <w:t>Δεν απαιτείται</w:t>
            </w:r>
            <w:r w:rsidRPr="003D6F05">
              <w:rPr>
                <w:color w:val="BFBFBF" w:themeColor="background1" w:themeShade="BF"/>
              </w:rPr>
              <w:t xml:space="preserve"> </w:t>
            </w:r>
          </w:p>
          <w:p w:rsidR="004E2CB9" w:rsidRPr="003D6F05" w:rsidRDefault="004E2CB9" w:rsidP="004E2CB9">
            <w:pPr>
              <w:snapToGrid w:val="0"/>
              <w:spacing w:after="0"/>
              <w:ind w:firstLine="0"/>
              <w:rPr>
                <w:color w:val="BFBFBF" w:themeColor="background1" w:themeShade="BF"/>
              </w:rPr>
            </w:pPr>
            <w:r w:rsidRPr="003D6F05">
              <w:rPr>
                <w:color w:val="BFBFBF" w:themeColor="background1" w:themeShade="BF"/>
              </w:rPr>
              <w:t xml:space="preserve">(προσδιορισμός της απαιτούμενης αναλογίας-αναλογία μεταξύ </w:t>
            </w:r>
            <w:r w:rsidRPr="003D6F05">
              <w:rPr>
                <w:color w:val="BFBFBF" w:themeColor="background1" w:themeShade="BF"/>
                <w:lang w:val="en-US"/>
              </w:rPr>
              <w:t>x</w:t>
            </w:r>
            <w:r w:rsidRPr="003D6F05">
              <w:rPr>
                <w:color w:val="BFBFBF" w:themeColor="background1" w:themeShade="BF"/>
              </w:rPr>
              <w:t xml:space="preserve"> και </w:t>
            </w:r>
            <w:r w:rsidRPr="003D6F05">
              <w:rPr>
                <w:color w:val="BFBFBF" w:themeColor="background1" w:themeShade="BF"/>
                <w:lang w:val="en-US"/>
              </w:rPr>
              <w:t>y</w:t>
            </w:r>
            <w:r w:rsidRPr="003D6F05">
              <w:rPr>
                <w:rStyle w:val="aa"/>
                <w:color w:val="BFBFBF" w:themeColor="background1" w:themeShade="BF"/>
                <w:lang w:val="en-US"/>
              </w:rPr>
              <w:endnoteReference w:id="37"/>
            </w:r>
            <w:r w:rsidRPr="003D6F05">
              <w:rPr>
                <w:color w:val="BFBFBF" w:themeColor="background1" w:themeShade="BF"/>
              </w:rPr>
              <w:t xml:space="preserve"> -και η αντίστοιχη αξία)</w:t>
            </w:r>
          </w:p>
          <w:p w:rsidR="004E2CB9" w:rsidRPr="003D6F05" w:rsidRDefault="004E2CB9" w:rsidP="004E2CB9">
            <w:pPr>
              <w:snapToGrid w:val="0"/>
              <w:spacing w:after="0"/>
              <w:ind w:firstLine="0"/>
              <w:rPr>
                <w:color w:val="BFBFBF" w:themeColor="background1" w:themeShade="BF"/>
              </w:rPr>
            </w:pPr>
          </w:p>
          <w:p w:rsidR="004E2CB9" w:rsidRPr="003D6F05" w:rsidRDefault="004E2CB9" w:rsidP="004E2CB9">
            <w:pPr>
              <w:snapToGrid w:val="0"/>
              <w:spacing w:after="0"/>
              <w:ind w:firstLine="0"/>
              <w:rPr>
                <w:color w:val="BFBFBF" w:themeColor="background1" w:themeShade="BF"/>
              </w:rPr>
            </w:pPr>
          </w:p>
          <w:p w:rsidR="004E2CB9" w:rsidRPr="003D6F05" w:rsidRDefault="004E2CB9" w:rsidP="004E2CB9">
            <w:pPr>
              <w:snapToGrid w:val="0"/>
              <w:spacing w:after="0"/>
              <w:ind w:firstLine="0"/>
              <w:rPr>
                <w:i/>
                <w:color w:val="BFBFBF" w:themeColor="background1" w:themeShade="BF"/>
              </w:rPr>
            </w:pPr>
          </w:p>
          <w:p w:rsidR="004E2CB9" w:rsidRPr="003D6F05" w:rsidRDefault="004E2CB9" w:rsidP="004E2CB9">
            <w:pPr>
              <w:snapToGrid w:val="0"/>
              <w:spacing w:after="0"/>
              <w:ind w:firstLine="0"/>
              <w:rPr>
                <w:i/>
                <w:color w:val="BFBFBF" w:themeColor="background1" w:themeShade="BF"/>
              </w:rPr>
            </w:pPr>
            <w:r w:rsidRPr="003D6F05">
              <w:rPr>
                <w:i/>
                <w:color w:val="BFBFBF" w:themeColor="background1" w:themeShade="BF"/>
              </w:rPr>
              <w:t xml:space="preserve">(διαδικτυακή διεύθυνση, αρχή ή φορέας έκδοσης, επακριβή στοιχεία αναφοράς των εγγράφων): </w:t>
            </w:r>
          </w:p>
          <w:p w:rsidR="004E2CB9" w:rsidRPr="003D6F05" w:rsidRDefault="004E2CB9" w:rsidP="004E2CB9">
            <w:pPr>
              <w:snapToGrid w:val="0"/>
              <w:spacing w:after="0"/>
              <w:ind w:firstLine="0"/>
              <w:rPr>
                <w:color w:val="BFBFBF" w:themeColor="background1" w:themeShade="BF"/>
              </w:rPr>
            </w:pPr>
            <w:r w:rsidRPr="003D6F05">
              <w:rPr>
                <w:i/>
                <w:color w:val="BFBFBF" w:themeColor="background1" w:themeShade="BF"/>
              </w:rPr>
              <w:t>[……][……][……]</w:t>
            </w: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rStyle w:val="NormalBoldChar"/>
                <w:rFonts w:eastAsia="Calibri"/>
                <w:b w:val="0"/>
                <w:i/>
                <w:color w:val="BFBFBF" w:themeColor="background1" w:themeShade="BF"/>
                <w:sz w:val="22"/>
              </w:rPr>
            </w:pPr>
            <w:r w:rsidRPr="003D6F05">
              <w:rPr>
                <w:color w:val="BFBFBF" w:themeColor="background1" w:themeShade="BF"/>
              </w:rPr>
              <w:t xml:space="preserve">5) Το ασφαλισμένο ποσό στην </w:t>
            </w:r>
            <w:r w:rsidRPr="003D6F05">
              <w:rPr>
                <w:b/>
                <w:color w:val="BFBFBF" w:themeColor="background1" w:themeShade="BF"/>
              </w:rPr>
              <w:t>ασφαλιστική κάλυψη επαγγελματικών κινδύνων</w:t>
            </w:r>
            <w:r w:rsidRPr="003D6F05">
              <w:rPr>
                <w:color w:val="BFBFBF" w:themeColor="background1" w:themeShade="BF"/>
              </w:rPr>
              <w:t xml:space="preserve"> του οικονομικού φορέα είναι το εξής:</w:t>
            </w:r>
          </w:p>
          <w:p w:rsidR="004E2CB9" w:rsidRPr="003D6F05" w:rsidRDefault="004E2CB9" w:rsidP="004E2CB9">
            <w:pPr>
              <w:spacing w:after="0"/>
              <w:ind w:firstLine="0"/>
              <w:rPr>
                <w:color w:val="BFBFBF" w:themeColor="background1" w:themeShade="BF"/>
              </w:rPr>
            </w:pPr>
            <w:r w:rsidRPr="003D6F05">
              <w:rPr>
                <w:i/>
                <w:color w:val="BFBFBF" w:themeColor="background1" w:themeShade="BF"/>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8D02B7" w:rsidRDefault="00420DDA" w:rsidP="004E2CB9">
            <w:pPr>
              <w:spacing w:after="0"/>
              <w:ind w:firstLine="0"/>
              <w:rPr>
                <w:color w:val="BFBFBF" w:themeColor="background1" w:themeShade="BF"/>
              </w:rPr>
            </w:pPr>
            <w:r w:rsidRPr="003D6F05">
              <w:rPr>
                <w:b/>
                <w:bCs/>
                <w:i/>
                <w:iCs/>
                <w:color w:val="BFBFBF" w:themeColor="background1" w:themeShade="BF"/>
              </w:rPr>
              <w:t>Δεν απαιτείται</w:t>
            </w:r>
            <w:r w:rsidRPr="003D6F05">
              <w:rPr>
                <w:color w:val="BFBFBF" w:themeColor="background1" w:themeShade="BF"/>
              </w:rPr>
              <w:t xml:space="preserve"> </w:t>
            </w:r>
          </w:p>
          <w:p w:rsidR="004E2CB9" w:rsidRPr="003D6F05" w:rsidRDefault="004E2CB9" w:rsidP="004E2CB9">
            <w:pPr>
              <w:spacing w:after="0"/>
              <w:ind w:firstLine="0"/>
              <w:rPr>
                <w:color w:val="BFBFBF" w:themeColor="background1" w:themeShade="BF"/>
              </w:rPr>
            </w:pPr>
            <w:r w:rsidRPr="003D6F05">
              <w:rPr>
                <w:color w:val="BFBFBF" w:themeColor="background1" w:themeShade="BF"/>
              </w:rPr>
              <w:t>[……][…]νόμισμα</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i/>
                <w:color w:val="BFBFBF" w:themeColor="background1" w:themeShade="BF"/>
              </w:rPr>
            </w:pPr>
          </w:p>
          <w:p w:rsidR="004E2CB9" w:rsidRPr="003D6F05" w:rsidRDefault="004E2CB9" w:rsidP="004E2CB9">
            <w:pPr>
              <w:spacing w:after="0"/>
              <w:ind w:firstLine="0"/>
              <w:rPr>
                <w:i/>
                <w:color w:val="BFBFBF" w:themeColor="background1" w:themeShade="BF"/>
              </w:rPr>
            </w:pPr>
            <w:r w:rsidRPr="003D6F05">
              <w:rPr>
                <w:i/>
                <w:color w:val="BFBFBF" w:themeColor="background1" w:themeShade="BF"/>
              </w:rPr>
              <w:t xml:space="preserve">(διαδικτυακή διεύθυνση, αρχή ή φορέας έκδοσης, επακριβή στοιχεία αναφοράς των εγγράφων): </w:t>
            </w:r>
          </w:p>
          <w:p w:rsidR="004E2CB9" w:rsidRPr="003D6F05" w:rsidRDefault="004E2CB9" w:rsidP="004E2CB9">
            <w:pPr>
              <w:spacing w:after="0"/>
              <w:ind w:firstLine="0"/>
              <w:rPr>
                <w:color w:val="BFBFBF" w:themeColor="background1" w:themeShade="BF"/>
              </w:rPr>
            </w:pPr>
            <w:r w:rsidRPr="003D6F05">
              <w:rPr>
                <w:i/>
                <w:color w:val="BFBFBF" w:themeColor="background1" w:themeShade="BF"/>
              </w:rPr>
              <w:t>[……][……][……]</w:t>
            </w: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i/>
                <w:color w:val="BFBFBF" w:themeColor="background1" w:themeShade="BF"/>
              </w:rPr>
            </w:pPr>
            <w:r w:rsidRPr="003D6F05">
              <w:rPr>
                <w:color w:val="BFBFBF" w:themeColor="background1" w:themeShade="BF"/>
              </w:rPr>
              <w:t xml:space="preserve">6) Όσον αφορά τις </w:t>
            </w:r>
            <w:r w:rsidRPr="003D6F05">
              <w:rPr>
                <w:b/>
                <w:color w:val="BFBFBF" w:themeColor="background1" w:themeShade="BF"/>
              </w:rPr>
              <w:t>λοιπές οικονομικές ή χρηματοοικονομικές απαιτήσεις,</w:t>
            </w:r>
            <w:r w:rsidRPr="003D6F05">
              <w:rPr>
                <w:color w:val="BFBFBF" w:themeColor="background1" w:themeShade="BF"/>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4E2CB9" w:rsidRPr="003D6F05" w:rsidRDefault="004E2CB9" w:rsidP="004E2CB9">
            <w:pPr>
              <w:spacing w:after="0"/>
              <w:ind w:firstLine="0"/>
              <w:rPr>
                <w:color w:val="BFBFBF" w:themeColor="background1" w:themeShade="BF"/>
              </w:rPr>
            </w:pPr>
            <w:r w:rsidRPr="003D6F05">
              <w:rPr>
                <w:i/>
                <w:color w:val="BFBFBF" w:themeColor="background1" w:themeShade="BF"/>
              </w:rPr>
              <w:t xml:space="preserve">Εάν η σχετική τεκμηρίωση που </w:t>
            </w:r>
            <w:r w:rsidRPr="003D6F05">
              <w:rPr>
                <w:b/>
                <w:i/>
                <w:color w:val="BFBFBF" w:themeColor="background1" w:themeShade="BF"/>
              </w:rPr>
              <w:t>ενδέχεται</w:t>
            </w:r>
            <w:r w:rsidRPr="003D6F05">
              <w:rPr>
                <w:i/>
                <w:color w:val="BFBFBF" w:themeColor="background1" w:themeShade="BF"/>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8D02B7" w:rsidRDefault="00420DDA" w:rsidP="004E2CB9">
            <w:pPr>
              <w:spacing w:after="0"/>
              <w:ind w:firstLine="0"/>
              <w:rPr>
                <w:color w:val="BFBFBF" w:themeColor="background1" w:themeShade="BF"/>
              </w:rPr>
            </w:pPr>
            <w:r w:rsidRPr="003D6F05">
              <w:rPr>
                <w:b/>
                <w:bCs/>
                <w:i/>
                <w:iCs/>
                <w:color w:val="BFBFBF" w:themeColor="background1" w:themeShade="BF"/>
              </w:rPr>
              <w:t>Δεν απαιτείται</w:t>
            </w:r>
            <w:r w:rsidRPr="003D6F05">
              <w:rPr>
                <w:color w:val="BFBFBF" w:themeColor="background1" w:themeShade="BF"/>
              </w:rPr>
              <w:t xml:space="preserve"> </w:t>
            </w:r>
          </w:p>
          <w:p w:rsidR="004E2CB9" w:rsidRPr="003D6F05" w:rsidRDefault="004E2CB9" w:rsidP="004E2CB9">
            <w:pPr>
              <w:spacing w:after="0"/>
              <w:ind w:firstLine="0"/>
              <w:rPr>
                <w:color w:val="BFBFBF" w:themeColor="background1" w:themeShade="BF"/>
              </w:rPr>
            </w:pPr>
            <w:r w:rsidRPr="003D6F05">
              <w:rPr>
                <w:color w:val="BFBFBF" w:themeColor="background1" w:themeShade="BF"/>
              </w:rPr>
              <w:t>[……..........]</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i/>
                <w:color w:val="BFBFBF" w:themeColor="background1" w:themeShade="BF"/>
              </w:rPr>
            </w:pPr>
          </w:p>
          <w:p w:rsidR="004E2CB9" w:rsidRPr="003D6F05" w:rsidRDefault="004E2CB9" w:rsidP="004E2CB9">
            <w:pPr>
              <w:spacing w:after="0"/>
              <w:ind w:firstLine="0"/>
              <w:rPr>
                <w:i/>
                <w:color w:val="BFBFBF" w:themeColor="background1" w:themeShade="BF"/>
              </w:rPr>
            </w:pPr>
            <w:r w:rsidRPr="003D6F05">
              <w:rPr>
                <w:i/>
                <w:color w:val="BFBFBF" w:themeColor="background1" w:themeShade="BF"/>
              </w:rPr>
              <w:t xml:space="preserve">(διαδικτυακή διεύθυνση, αρχή ή φορέας έκδοσης, επακριβή στοιχεία αναφοράς των εγγράφων): </w:t>
            </w:r>
          </w:p>
          <w:p w:rsidR="004E2CB9" w:rsidRPr="003D6F05" w:rsidRDefault="004E2CB9" w:rsidP="004E2CB9">
            <w:pPr>
              <w:spacing w:after="0"/>
              <w:ind w:firstLine="0"/>
              <w:rPr>
                <w:color w:val="BFBFBF" w:themeColor="background1" w:themeShade="BF"/>
              </w:rPr>
            </w:pPr>
            <w:r w:rsidRPr="003D6F05">
              <w:rPr>
                <w:i/>
                <w:color w:val="BFBFBF" w:themeColor="background1" w:themeShade="BF"/>
              </w:rPr>
              <w:t>[……][……][……]</w:t>
            </w:r>
          </w:p>
        </w:tc>
      </w:tr>
    </w:tbl>
    <w:p w:rsidR="004E2CB9" w:rsidRDefault="004E2CB9" w:rsidP="004E2CB9">
      <w:pPr>
        <w:pStyle w:val="SectionTitle"/>
        <w:ind w:firstLine="0"/>
      </w:pPr>
    </w:p>
    <w:p w:rsidR="004E2CB9" w:rsidRDefault="004E2CB9" w:rsidP="004E2CB9">
      <w:pPr>
        <w:pageBreakBefore/>
        <w:jc w:val="center"/>
        <w:rPr>
          <w:b/>
          <w:sz w:val="21"/>
          <w:szCs w:val="21"/>
        </w:rPr>
      </w:pPr>
      <w:r>
        <w:rPr>
          <w:b/>
          <w:bCs/>
        </w:rPr>
        <w:t>Γ: Τεχνική και επαγγελματική ικανότητα</w:t>
      </w:r>
    </w:p>
    <w:p w:rsidR="004E2CB9" w:rsidRDefault="004E2CB9" w:rsidP="004E2CB9">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rPr>
                <w:b/>
                <w:i/>
              </w:rPr>
              <w:t>Απάντηση:</w:t>
            </w: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1α) Μόνο για τις </w:t>
            </w:r>
            <w:r w:rsidRPr="003D6F05">
              <w:rPr>
                <w:b/>
                <w:i/>
                <w:color w:val="BFBFBF" w:themeColor="background1" w:themeShade="BF"/>
              </w:rPr>
              <w:t>δημόσιες συμβάσεις έργων</w:t>
            </w:r>
            <w:r w:rsidRPr="003D6F05">
              <w:rPr>
                <w:color w:val="BFBFBF" w:themeColor="background1" w:themeShade="BF"/>
              </w:rPr>
              <w:t>:</w:t>
            </w:r>
          </w:p>
          <w:p w:rsidR="004E2CB9" w:rsidRPr="003D6F05" w:rsidRDefault="004E2CB9" w:rsidP="004E2CB9">
            <w:pPr>
              <w:spacing w:after="0"/>
              <w:ind w:firstLine="0"/>
              <w:rPr>
                <w:i/>
                <w:color w:val="BFBFBF" w:themeColor="background1" w:themeShade="BF"/>
              </w:rPr>
            </w:pPr>
            <w:r w:rsidRPr="003D6F05">
              <w:rPr>
                <w:color w:val="BFBFBF" w:themeColor="background1" w:themeShade="BF"/>
              </w:rPr>
              <w:t>Κατά τη διάρκεια της περιόδου αναφοράς</w:t>
            </w:r>
            <w:r w:rsidRPr="003D6F05">
              <w:rPr>
                <w:rStyle w:val="a5"/>
                <w:color w:val="BFBFBF" w:themeColor="background1" w:themeShade="BF"/>
                <w:vertAlign w:val="superscript"/>
              </w:rPr>
              <w:endnoteReference w:id="38"/>
            </w:r>
            <w:r w:rsidRPr="003D6F05">
              <w:rPr>
                <w:color w:val="BFBFBF" w:themeColor="background1" w:themeShade="BF"/>
              </w:rPr>
              <w:t xml:space="preserve">, ο οικονομικός φορέας έχει </w:t>
            </w:r>
            <w:r w:rsidRPr="003D6F05">
              <w:rPr>
                <w:b/>
                <w:color w:val="BFBFBF" w:themeColor="background1" w:themeShade="BF"/>
              </w:rPr>
              <w:t>εκτελέσει τα ακόλουθα έργα του είδους που έχει προσδιοριστεί</w:t>
            </w:r>
            <w:r w:rsidRPr="003D6F05">
              <w:rPr>
                <w:color w:val="BFBFBF" w:themeColor="background1" w:themeShade="BF"/>
              </w:rPr>
              <w:t>:</w:t>
            </w:r>
          </w:p>
          <w:p w:rsidR="004E2CB9" w:rsidRPr="003D6F05" w:rsidRDefault="004E2CB9" w:rsidP="004E2CB9">
            <w:pPr>
              <w:spacing w:after="0"/>
              <w:ind w:firstLine="0"/>
              <w:rPr>
                <w:i/>
                <w:color w:val="BFBFBF" w:themeColor="background1" w:themeShade="BF"/>
              </w:rPr>
            </w:pPr>
          </w:p>
          <w:p w:rsidR="004E2CB9" w:rsidRPr="003D6F05" w:rsidRDefault="004E2CB9" w:rsidP="004E2CB9">
            <w:pPr>
              <w:spacing w:after="0"/>
              <w:ind w:firstLine="0"/>
              <w:rPr>
                <w:color w:val="BFBFBF" w:themeColor="background1" w:themeShade="BF"/>
              </w:rPr>
            </w:pPr>
            <w:r w:rsidRPr="003D6F05">
              <w:rPr>
                <w:i/>
                <w:color w:val="BFBFBF" w:themeColor="background1" w:themeShade="BF"/>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8D02B7" w:rsidRDefault="00420DDA" w:rsidP="004E2CB9">
            <w:pPr>
              <w:spacing w:after="0"/>
              <w:ind w:firstLine="0"/>
              <w:rPr>
                <w:color w:val="BFBFBF" w:themeColor="background1" w:themeShade="BF"/>
              </w:rPr>
            </w:pPr>
            <w:r w:rsidRPr="003D6F05">
              <w:rPr>
                <w:b/>
                <w:bCs/>
                <w:i/>
                <w:iCs/>
                <w:color w:val="BFBFBF" w:themeColor="background1" w:themeShade="BF"/>
              </w:rPr>
              <w:t>Δεν απαιτείται</w:t>
            </w:r>
            <w:r w:rsidRPr="003D6F05">
              <w:rPr>
                <w:color w:val="BFBFBF" w:themeColor="background1" w:themeShade="BF"/>
              </w:rPr>
              <w:t xml:space="preserve"> </w:t>
            </w:r>
          </w:p>
          <w:p w:rsidR="004E2CB9" w:rsidRPr="003D6F05" w:rsidRDefault="004E2CB9" w:rsidP="004E2CB9">
            <w:pPr>
              <w:spacing w:after="0"/>
              <w:ind w:firstLine="0"/>
              <w:rPr>
                <w:color w:val="BFBFBF" w:themeColor="background1" w:themeShade="BF"/>
              </w:rPr>
            </w:pPr>
            <w:r w:rsidRPr="003D6F05">
              <w:rPr>
                <w:color w:val="BFBFBF" w:themeColor="background1" w:themeShade="BF"/>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4E2CB9" w:rsidRPr="003D6F05" w:rsidRDefault="004E2CB9" w:rsidP="004E2CB9">
            <w:pPr>
              <w:spacing w:after="0"/>
              <w:ind w:firstLine="0"/>
              <w:rPr>
                <w:color w:val="BFBFBF" w:themeColor="background1" w:themeShade="BF"/>
              </w:rPr>
            </w:pPr>
            <w:r w:rsidRPr="003D6F05">
              <w:rPr>
                <w:color w:val="BFBFBF" w:themeColor="background1" w:themeShade="BF"/>
              </w:rPr>
              <w:t>[…]</w:t>
            </w:r>
          </w:p>
          <w:p w:rsidR="004E2CB9" w:rsidRPr="003D6F05" w:rsidRDefault="004E2CB9" w:rsidP="004E2CB9">
            <w:pPr>
              <w:spacing w:after="0"/>
              <w:ind w:firstLine="0"/>
              <w:rPr>
                <w:i/>
                <w:color w:val="BFBFBF" w:themeColor="background1" w:themeShade="BF"/>
              </w:rPr>
            </w:pPr>
            <w:r w:rsidRPr="003D6F05">
              <w:rPr>
                <w:color w:val="BFBFBF" w:themeColor="background1" w:themeShade="BF"/>
              </w:rPr>
              <w:t>Έργα: [……]</w:t>
            </w:r>
          </w:p>
          <w:p w:rsidR="004E2CB9" w:rsidRPr="003D6F05" w:rsidRDefault="004E2CB9" w:rsidP="004E2CB9">
            <w:pPr>
              <w:spacing w:after="0"/>
              <w:ind w:firstLine="0"/>
              <w:rPr>
                <w:rFonts w:eastAsia="Calibri"/>
                <w:i/>
                <w:color w:val="BFBFBF" w:themeColor="background1" w:themeShade="BF"/>
              </w:rPr>
            </w:pPr>
            <w:r w:rsidRPr="003D6F05">
              <w:rPr>
                <w:i/>
                <w:color w:val="BFBFBF" w:themeColor="background1" w:themeShade="BF"/>
              </w:rPr>
              <w:t>(διαδικτυακή διεύθυνση, αρχή ή φορέας έκδοσης, επακριβή στοιχεία αναφοράς των εγγράφων):</w:t>
            </w:r>
          </w:p>
          <w:p w:rsidR="004E2CB9" w:rsidRPr="003D6F05" w:rsidRDefault="004E2CB9" w:rsidP="004E2CB9">
            <w:pPr>
              <w:spacing w:after="0"/>
              <w:ind w:firstLine="0"/>
              <w:rPr>
                <w:color w:val="BFBFBF" w:themeColor="background1" w:themeShade="BF"/>
              </w:rPr>
            </w:pPr>
            <w:r w:rsidRPr="003D6F05">
              <w:rPr>
                <w:rFonts w:eastAsia="Calibri"/>
                <w:i/>
                <w:color w:val="BFBFBF" w:themeColor="background1" w:themeShade="BF"/>
              </w:rPr>
              <w:t xml:space="preserve"> </w:t>
            </w:r>
            <w:r w:rsidRPr="003D6F05">
              <w:rPr>
                <w:i/>
                <w:color w:val="BFBFBF" w:themeColor="background1" w:themeShade="BF"/>
              </w:rPr>
              <w:t>[……][……][……]</w:t>
            </w:r>
          </w:p>
        </w:tc>
      </w:tr>
      <w:tr w:rsidR="004E2CB9" w:rsidRPr="003D6F05" w:rsidTr="00FF20DD">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1β) Μόνο για </w:t>
            </w:r>
            <w:r w:rsidRPr="003D6F05">
              <w:rPr>
                <w:b/>
                <w:i/>
                <w:color w:val="BFBFBF" w:themeColor="background1" w:themeShade="BF"/>
              </w:rPr>
              <w:t>δημόσιες συμβάσεις προμηθειών και δημόσιες συμβάσεις υπηρεσιών</w:t>
            </w:r>
            <w:r w:rsidRPr="003D6F05">
              <w:rPr>
                <w:color w:val="BFBFBF" w:themeColor="background1" w:themeShade="BF"/>
              </w:rPr>
              <w:t>:</w:t>
            </w:r>
          </w:p>
          <w:p w:rsidR="004E2CB9" w:rsidRPr="003D6F05" w:rsidRDefault="004E2CB9" w:rsidP="004E2CB9">
            <w:pPr>
              <w:spacing w:after="0"/>
              <w:ind w:firstLine="0"/>
              <w:rPr>
                <w:color w:val="BFBFBF" w:themeColor="background1" w:themeShade="BF"/>
              </w:rPr>
            </w:pPr>
            <w:r w:rsidRPr="003D6F05">
              <w:rPr>
                <w:color w:val="BFBFBF" w:themeColor="background1" w:themeShade="BF"/>
              </w:rPr>
              <w:t>Κατά τη διάρκεια της περιόδου αναφοράς</w:t>
            </w:r>
            <w:r w:rsidRPr="003D6F05">
              <w:rPr>
                <w:rStyle w:val="a5"/>
                <w:color w:val="BFBFBF" w:themeColor="background1" w:themeShade="BF"/>
                <w:vertAlign w:val="superscript"/>
              </w:rPr>
              <w:endnoteReference w:id="39"/>
            </w:r>
            <w:r w:rsidRPr="003D6F05">
              <w:rPr>
                <w:color w:val="BFBFBF" w:themeColor="background1" w:themeShade="BF"/>
              </w:rPr>
              <w:t xml:space="preserve">, ο οικονομικός φορέας έχει </w:t>
            </w:r>
            <w:r w:rsidRPr="003D6F05">
              <w:rPr>
                <w:b/>
                <w:color w:val="BFBFBF" w:themeColor="background1" w:themeShade="BF"/>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4E2CB9" w:rsidRPr="003D6F05" w:rsidRDefault="004E2CB9" w:rsidP="004E2CB9">
            <w:pPr>
              <w:spacing w:after="0"/>
              <w:ind w:firstLine="0"/>
              <w:rPr>
                <w:color w:val="BFBFBF" w:themeColor="background1" w:themeShade="BF"/>
              </w:rPr>
            </w:pPr>
            <w:r w:rsidRPr="003D6F05">
              <w:rPr>
                <w:color w:val="BFBFBF" w:themeColor="background1" w:themeShade="BF"/>
              </w:rPr>
              <w:t>Κατά τη σύνταξη του σχετικού καταλόγου αναφέρετε τα ποσά, τις ημερομηνίες και τους παραλήπτες δημόσιους ή ιδιωτικούς</w:t>
            </w:r>
            <w:r w:rsidRPr="003D6F05">
              <w:rPr>
                <w:rStyle w:val="a5"/>
                <w:color w:val="BFBFBF" w:themeColor="background1" w:themeShade="BF"/>
                <w:vertAlign w:val="superscript"/>
              </w:rPr>
              <w:endnoteReference w:id="40"/>
            </w:r>
            <w:r w:rsidRPr="003D6F05">
              <w:rPr>
                <w:color w:val="BFBFBF" w:themeColor="background1" w:themeShade="BF"/>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E71F4" w:rsidRPr="003D6F05" w:rsidRDefault="00CE71F4" w:rsidP="004E2CB9">
            <w:pPr>
              <w:spacing w:after="0"/>
              <w:ind w:firstLine="0"/>
              <w:rPr>
                <w:color w:val="BFBFBF" w:themeColor="background1" w:themeShade="BF"/>
              </w:rPr>
            </w:pPr>
            <w:r w:rsidRPr="003D6F05">
              <w:rPr>
                <w:b/>
                <w:bCs/>
                <w:i/>
                <w:iCs/>
                <w:color w:val="BFBFBF" w:themeColor="background1" w:themeShade="BF"/>
              </w:rPr>
              <w:t>Δεν απαιτείται</w:t>
            </w:r>
          </w:p>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4E2CB9" w:rsidRPr="003D6F05" w:rsidRDefault="004E2CB9" w:rsidP="004E2CB9">
            <w:pPr>
              <w:spacing w:after="0"/>
              <w:ind w:firstLine="0"/>
              <w:rPr>
                <w:color w:val="BFBFBF" w:themeColor="background1" w:themeShade="BF"/>
                <w:sz w:val="14"/>
                <w:szCs w:val="14"/>
              </w:rPr>
            </w:pPr>
            <w:r w:rsidRPr="003D6F05">
              <w:rPr>
                <w:color w:val="BFBFBF" w:themeColor="background1" w:themeShade="BF"/>
              </w:rPr>
              <w:t>[…...........]</w:t>
            </w:r>
          </w:p>
          <w:tbl>
            <w:tblPr>
              <w:tblW w:w="0" w:type="auto"/>
              <w:tblLayout w:type="fixed"/>
              <w:tblLook w:val="0000"/>
            </w:tblPr>
            <w:tblGrid>
              <w:gridCol w:w="1057"/>
              <w:gridCol w:w="1052"/>
              <w:gridCol w:w="1052"/>
              <w:gridCol w:w="1155"/>
            </w:tblGrid>
            <w:tr w:rsidR="004E2CB9" w:rsidRPr="003D6F05" w:rsidTr="004E2CB9">
              <w:tc>
                <w:tcPr>
                  <w:tcW w:w="1057"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sz w:val="14"/>
                      <w:szCs w:val="14"/>
                    </w:rPr>
                  </w:pPr>
                  <w:r w:rsidRPr="003D6F05">
                    <w:rPr>
                      <w:color w:val="BFBFBF" w:themeColor="background1" w:themeShade="BF"/>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sz w:val="14"/>
                      <w:szCs w:val="14"/>
                    </w:rPr>
                  </w:pPr>
                  <w:r w:rsidRPr="003D6F05">
                    <w:rPr>
                      <w:color w:val="BFBFBF" w:themeColor="background1" w:themeShade="BF"/>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sz w:val="14"/>
                      <w:szCs w:val="14"/>
                    </w:rPr>
                  </w:pPr>
                  <w:r w:rsidRPr="003D6F05">
                    <w:rPr>
                      <w:color w:val="BFBFBF" w:themeColor="background1" w:themeShade="BF"/>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color w:val="BFBFBF" w:themeColor="background1" w:themeShade="BF"/>
                      <w:sz w:val="14"/>
                      <w:szCs w:val="14"/>
                    </w:rPr>
                    <w:t>παραλήπτες</w:t>
                  </w:r>
                </w:p>
              </w:tc>
            </w:tr>
            <w:tr w:rsidR="004E2CB9" w:rsidRPr="003D6F05" w:rsidTr="004E2CB9">
              <w:tc>
                <w:tcPr>
                  <w:tcW w:w="1057"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napToGrid w:val="0"/>
                    <w:spacing w:after="0"/>
                    <w:rPr>
                      <w:color w:val="BFBFBF" w:themeColor="background1" w:themeShade="BF"/>
                    </w:rPr>
                  </w:pPr>
                </w:p>
              </w:tc>
              <w:tc>
                <w:tcPr>
                  <w:tcW w:w="1052"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napToGrid w:val="0"/>
                    <w:spacing w:after="0"/>
                    <w:rPr>
                      <w:color w:val="BFBFBF" w:themeColor="background1" w:themeShade="BF"/>
                    </w:rPr>
                  </w:pPr>
                </w:p>
              </w:tc>
              <w:tc>
                <w:tcPr>
                  <w:tcW w:w="1052"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napToGrid w:val="0"/>
                    <w:spacing w:after="0"/>
                    <w:rPr>
                      <w:color w:val="BFBFBF" w:themeColor="background1" w:themeShade="BF"/>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E2CB9" w:rsidRPr="003D6F05" w:rsidRDefault="004E2CB9" w:rsidP="004E2CB9">
                  <w:pPr>
                    <w:snapToGrid w:val="0"/>
                    <w:spacing w:after="0"/>
                    <w:rPr>
                      <w:color w:val="BFBFBF" w:themeColor="background1" w:themeShade="BF"/>
                    </w:rPr>
                  </w:pPr>
                </w:p>
              </w:tc>
            </w:tr>
          </w:tbl>
          <w:p w:rsidR="004E2CB9" w:rsidRPr="003D6F05" w:rsidRDefault="004E2CB9" w:rsidP="004E2CB9">
            <w:pPr>
              <w:spacing w:after="0"/>
              <w:rPr>
                <w:color w:val="BFBFBF" w:themeColor="background1" w:themeShade="BF"/>
              </w:rPr>
            </w:pP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2) Ο οικονομικός φορέας μπορεί να χρησιμοποιήσει το ακόλουθο </w:t>
            </w:r>
            <w:r w:rsidRPr="003D6F05">
              <w:rPr>
                <w:b/>
                <w:color w:val="BFBFBF" w:themeColor="background1" w:themeShade="BF"/>
              </w:rPr>
              <w:t>τεχνικό προσωπικό ή τις ακόλουθες τεχνικές υπηρεσίες</w:t>
            </w:r>
            <w:r w:rsidRPr="003D6F05">
              <w:rPr>
                <w:rStyle w:val="a5"/>
                <w:color w:val="BFBFBF" w:themeColor="background1" w:themeShade="BF"/>
                <w:vertAlign w:val="superscript"/>
              </w:rPr>
              <w:endnoteReference w:id="41"/>
            </w:r>
            <w:r w:rsidRPr="003D6F05">
              <w:rPr>
                <w:color w:val="BFBFBF" w:themeColor="background1" w:themeShade="BF"/>
              </w:rPr>
              <w:t>, ιδίως τους υπεύθυνους για τον έλεγχο της ποιότητας:</w:t>
            </w:r>
          </w:p>
          <w:p w:rsidR="004E2CB9" w:rsidRPr="003D6F05" w:rsidRDefault="004E2CB9" w:rsidP="004E2CB9">
            <w:pPr>
              <w:spacing w:after="0"/>
              <w:ind w:firstLine="0"/>
              <w:rPr>
                <w:color w:val="BFBFBF" w:themeColor="background1" w:themeShade="BF"/>
              </w:rPr>
            </w:pPr>
            <w:r w:rsidRPr="003D6F05">
              <w:rPr>
                <w:color w:val="BFBFBF" w:themeColor="background1" w:themeShade="BF"/>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3D6F05" w:rsidRDefault="00420DDA" w:rsidP="004E2CB9">
            <w:pPr>
              <w:spacing w:after="0"/>
              <w:ind w:firstLine="0"/>
              <w:rPr>
                <w:color w:val="BFBFBF" w:themeColor="background1" w:themeShade="BF"/>
                <w:lang w:val="en-US"/>
              </w:rPr>
            </w:pPr>
            <w:r w:rsidRPr="003D6F05">
              <w:rPr>
                <w:b/>
                <w:bCs/>
                <w:i/>
                <w:iCs/>
                <w:color w:val="BFBFBF" w:themeColor="background1" w:themeShade="BF"/>
              </w:rPr>
              <w:t>Δεν απαιτείται</w:t>
            </w:r>
            <w:r w:rsidRPr="003D6F05">
              <w:rPr>
                <w:color w:val="BFBFBF" w:themeColor="background1" w:themeShade="BF"/>
              </w:rPr>
              <w:t xml:space="preserve"> </w:t>
            </w:r>
          </w:p>
          <w:p w:rsidR="004E2CB9" w:rsidRPr="003D6F05" w:rsidRDefault="004E2CB9" w:rsidP="004E2CB9">
            <w:pPr>
              <w:spacing w:after="0"/>
              <w:ind w:firstLine="0"/>
              <w:rPr>
                <w:color w:val="BFBFBF" w:themeColor="background1" w:themeShade="BF"/>
              </w:rPr>
            </w:pPr>
            <w:r w:rsidRPr="003D6F05">
              <w:rPr>
                <w:color w:val="BFBFBF" w:themeColor="background1" w:themeShade="BF"/>
              </w:rPr>
              <w:t>[……..........................]</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r w:rsidRPr="003D6F05">
              <w:rPr>
                <w:color w:val="BFBFBF" w:themeColor="background1" w:themeShade="BF"/>
              </w:rPr>
              <w:t>[……]</w:t>
            </w: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3) Ο οικονομικός φορέας χρησιμοποιεί τον ακόλουθο </w:t>
            </w:r>
            <w:r w:rsidRPr="003D6F05">
              <w:rPr>
                <w:b/>
                <w:color w:val="BFBFBF" w:themeColor="background1" w:themeShade="BF"/>
              </w:rPr>
              <w:t>τεχνικό εξοπλισμό και λαμβάνει τα ακόλουθα μέτρα για την διασφάλιση της ποιότητας</w:t>
            </w:r>
            <w:r w:rsidRPr="003D6F05">
              <w:rPr>
                <w:color w:val="BFBFBF" w:themeColor="background1" w:themeShade="BF"/>
              </w:rPr>
              <w:t xml:space="preserve"> και τα </w:t>
            </w:r>
            <w:r w:rsidRPr="003D6F05">
              <w:rPr>
                <w:b/>
                <w:color w:val="BFBFBF" w:themeColor="background1" w:themeShade="BF"/>
              </w:rPr>
              <w:t>μέσα μελέτης και έρευνας</w:t>
            </w:r>
            <w:r w:rsidRPr="003D6F05">
              <w:rPr>
                <w:color w:val="BFBFBF" w:themeColor="background1" w:themeShade="BF"/>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3D6F05" w:rsidRDefault="00420DDA" w:rsidP="004E2CB9">
            <w:pPr>
              <w:spacing w:after="0"/>
              <w:ind w:firstLine="0"/>
              <w:rPr>
                <w:color w:val="BFBFBF" w:themeColor="background1" w:themeShade="BF"/>
                <w:lang w:val="en-US"/>
              </w:rPr>
            </w:pPr>
            <w:r w:rsidRPr="003D6F05">
              <w:rPr>
                <w:b/>
                <w:bCs/>
                <w:i/>
                <w:iCs/>
                <w:color w:val="BFBFBF" w:themeColor="background1" w:themeShade="BF"/>
              </w:rPr>
              <w:t>Δεν απαιτείται</w:t>
            </w:r>
            <w:r w:rsidRPr="003D6F05">
              <w:rPr>
                <w:color w:val="BFBFBF" w:themeColor="background1" w:themeShade="BF"/>
              </w:rPr>
              <w:t xml:space="preserve"> </w:t>
            </w:r>
          </w:p>
          <w:p w:rsidR="004E2CB9" w:rsidRPr="003D6F05" w:rsidRDefault="004E2CB9" w:rsidP="004E2CB9">
            <w:pPr>
              <w:spacing w:after="0"/>
              <w:ind w:firstLine="0"/>
              <w:rPr>
                <w:color w:val="BFBFBF" w:themeColor="background1" w:themeShade="BF"/>
              </w:rPr>
            </w:pPr>
            <w:r w:rsidRPr="003D6F05">
              <w:rPr>
                <w:color w:val="BFBFBF" w:themeColor="background1" w:themeShade="BF"/>
              </w:rPr>
              <w:t>[……]</w:t>
            </w: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4) Ο οικονομικός φορέας θα μπορεί να εφαρμόσει τα ακόλουθα συστήματα </w:t>
            </w:r>
            <w:r w:rsidRPr="003D6F05">
              <w:rPr>
                <w:b/>
                <w:color w:val="BFBFBF" w:themeColor="background1" w:themeShade="BF"/>
              </w:rPr>
              <w:t>διαχείρισης της αλυσίδας εφοδιασμού</w:t>
            </w:r>
            <w:r w:rsidRPr="003D6F05">
              <w:rPr>
                <w:color w:val="BFBFBF" w:themeColor="background1" w:themeShade="BF"/>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3D6F05" w:rsidRDefault="00420DDA" w:rsidP="004E2CB9">
            <w:pPr>
              <w:spacing w:after="0"/>
              <w:ind w:firstLine="0"/>
              <w:rPr>
                <w:color w:val="BFBFBF" w:themeColor="background1" w:themeShade="BF"/>
                <w:lang w:val="en-US"/>
              </w:rPr>
            </w:pPr>
            <w:r w:rsidRPr="003D6F05">
              <w:rPr>
                <w:b/>
                <w:bCs/>
                <w:i/>
                <w:iCs/>
                <w:color w:val="BFBFBF" w:themeColor="background1" w:themeShade="BF"/>
              </w:rPr>
              <w:t>Δεν απαιτείται</w:t>
            </w:r>
            <w:r w:rsidRPr="003D6F05">
              <w:rPr>
                <w:color w:val="BFBFBF" w:themeColor="background1" w:themeShade="BF"/>
              </w:rPr>
              <w:t xml:space="preserve"> </w:t>
            </w:r>
          </w:p>
          <w:p w:rsidR="004E2CB9" w:rsidRPr="003D6F05" w:rsidRDefault="004E2CB9" w:rsidP="004E2CB9">
            <w:pPr>
              <w:spacing w:after="0"/>
              <w:ind w:firstLine="0"/>
              <w:rPr>
                <w:color w:val="BFBFBF" w:themeColor="background1" w:themeShade="BF"/>
              </w:rPr>
            </w:pPr>
            <w:r w:rsidRPr="003D6F05">
              <w:rPr>
                <w:color w:val="BFBFBF" w:themeColor="background1" w:themeShade="BF"/>
              </w:rPr>
              <w:t>[....……]</w:t>
            </w: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b/>
                <w:i/>
                <w:color w:val="BFBFBF" w:themeColor="background1" w:themeShade="BF"/>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Ο οικονομικός φορέας </w:t>
            </w:r>
            <w:r w:rsidRPr="003D6F05">
              <w:rPr>
                <w:b/>
                <w:color w:val="BFBFBF" w:themeColor="background1" w:themeShade="BF"/>
              </w:rPr>
              <w:t>θα</w:t>
            </w:r>
            <w:r w:rsidRPr="003D6F05">
              <w:rPr>
                <w:color w:val="BFBFBF" w:themeColor="background1" w:themeShade="BF"/>
              </w:rPr>
              <w:t xml:space="preserve"> επιτρέπει τη διενέργεια </w:t>
            </w:r>
            <w:r w:rsidRPr="003D6F05">
              <w:rPr>
                <w:b/>
                <w:color w:val="BFBFBF" w:themeColor="background1" w:themeShade="BF"/>
              </w:rPr>
              <w:t>ελέγχων</w:t>
            </w:r>
            <w:r w:rsidRPr="003D6F05">
              <w:rPr>
                <w:rStyle w:val="a5"/>
                <w:color w:val="BFBFBF" w:themeColor="background1" w:themeShade="BF"/>
                <w:vertAlign w:val="superscript"/>
              </w:rPr>
              <w:endnoteReference w:id="42"/>
            </w:r>
            <w:r w:rsidRPr="003D6F05">
              <w:rPr>
                <w:color w:val="BFBFBF" w:themeColor="background1" w:themeShade="BF"/>
              </w:rPr>
              <w:t xml:space="preserve"> όσον αφορά το </w:t>
            </w:r>
            <w:r w:rsidRPr="003D6F05">
              <w:rPr>
                <w:b/>
                <w:color w:val="BFBFBF" w:themeColor="background1" w:themeShade="BF"/>
              </w:rPr>
              <w:t>παραγωγικό δυναμικό</w:t>
            </w:r>
            <w:r w:rsidRPr="003D6F05">
              <w:rPr>
                <w:color w:val="BFBFBF" w:themeColor="background1" w:themeShade="BF"/>
              </w:rPr>
              <w:t xml:space="preserve"> ή τις </w:t>
            </w:r>
            <w:r w:rsidRPr="003D6F05">
              <w:rPr>
                <w:b/>
                <w:color w:val="BFBFBF" w:themeColor="background1" w:themeShade="BF"/>
              </w:rPr>
              <w:t>τεχνικές ικανότητες</w:t>
            </w:r>
            <w:r w:rsidRPr="003D6F05">
              <w:rPr>
                <w:color w:val="BFBFBF" w:themeColor="background1" w:themeShade="BF"/>
              </w:rPr>
              <w:t xml:space="preserve"> του οικονομικού φορέα και, εφόσον κρίνεται αναγκαίο, όσον αφορά τα </w:t>
            </w:r>
            <w:r w:rsidRPr="003D6F05">
              <w:rPr>
                <w:b/>
                <w:color w:val="BFBFBF" w:themeColor="background1" w:themeShade="BF"/>
              </w:rPr>
              <w:t>μέσα μελέτης και έρευνας</w:t>
            </w:r>
            <w:r w:rsidRPr="003D6F05">
              <w:rPr>
                <w:color w:val="BFBFBF" w:themeColor="background1" w:themeShade="BF"/>
              </w:rPr>
              <w:t xml:space="preserve"> που αυτός διαθέτει καθώς και τα </w:t>
            </w:r>
            <w:r w:rsidRPr="003D6F05">
              <w:rPr>
                <w:b/>
                <w:color w:val="BFBFBF" w:themeColor="background1" w:themeShade="BF"/>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Pr="003D6F05" w:rsidRDefault="00420DDA" w:rsidP="004E2CB9">
            <w:pPr>
              <w:snapToGrid w:val="0"/>
              <w:spacing w:after="0"/>
              <w:ind w:firstLine="0"/>
              <w:rPr>
                <w:color w:val="BFBFBF" w:themeColor="background1" w:themeShade="BF"/>
              </w:rPr>
            </w:pPr>
            <w:r w:rsidRPr="003D6F05">
              <w:rPr>
                <w:b/>
                <w:bCs/>
                <w:i/>
                <w:iCs/>
                <w:color w:val="BFBFBF" w:themeColor="background1" w:themeShade="BF"/>
              </w:rPr>
              <w:t>Δεν απαιτείται</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r w:rsidRPr="003D6F05">
              <w:rPr>
                <w:color w:val="BFBFBF" w:themeColor="background1" w:themeShade="BF"/>
              </w:rPr>
              <w:t>[] Ναι [] Όχι</w:t>
            </w: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6) Οι ακόλουθοι </w:t>
            </w:r>
            <w:r w:rsidRPr="003D6F05">
              <w:rPr>
                <w:b/>
                <w:color w:val="BFBFBF" w:themeColor="background1" w:themeShade="BF"/>
              </w:rPr>
              <w:t>τίτλοι σπουδών και επαγγελματικών προσόντων</w:t>
            </w:r>
            <w:r w:rsidRPr="003D6F05">
              <w:rPr>
                <w:color w:val="BFBFBF" w:themeColor="background1" w:themeShade="BF"/>
              </w:rPr>
              <w:t xml:space="preserve"> διατίθενται από:</w:t>
            </w:r>
          </w:p>
          <w:p w:rsidR="004E2CB9" w:rsidRPr="003D6F05" w:rsidRDefault="004E2CB9" w:rsidP="004E2CB9">
            <w:pPr>
              <w:spacing w:after="0"/>
              <w:ind w:firstLine="0"/>
              <w:rPr>
                <w:b/>
                <w:i/>
                <w:color w:val="BFBFBF" w:themeColor="background1" w:themeShade="BF"/>
              </w:rPr>
            </w:pPr>
            <w:r w:rsidRPr="003D6F05">
              <w:rPr>
                <w:color w:val="BFBFBF" w:themeColor="background1" w:themeShade="BF"/>
              </w:rPr>
              <w:t xml:space="preserve">α) τον ίδιο τον </w:t>
            </w:r>
            <w:proofErr w:type="spellStart"/>
            <w:r w:rsidRPr="003D6F05">
              <w:rPr>
                <w:color w:val="BFBFBF" w:themeColor="background1" w:themeShade="BF"/>
              </w:rPr>
              <w:t>πάροχο</w:t>
            </w:r>
            <w:proofErr w:type="spellEnd"/>
            <w:r w:rsidRPr="003D6F05">
              <w:rPr>
                <w:color w:val="BFBFBF" w:themeColor="background1" w:themeShade="BF"/>
              </w:rPr>
              <w:t xml:space="preserve"> υπηρεσιών ή τον εργολάβο,</w:t>
            </w:r>
          </w:p>
          <w:p w:rsidR="004E2CB9" w:rsidRPr="003D6F05" w:rsidRDefault="004E2CB9" w:rsidP="004E2CB9">
            <w:pPr>
              <w:spacing w:after="0"/>
              <w:ind w:firstLine="0"/>
              <w:rPr>
                <w:color w:val="BFBFBF" w:themeColor="background1" w:themeShade="BF"/>
              </w:rPr>
            </w:pPr>
            <w:r w:rsidRPr="003D6F05">
              <w:rPr>
                <w:b/>
                <w:i/>
                <w:color w:val="BFBFBF" w:themeColor="background1" w:themeShade="BF"/>
              </w:rPr>
              <w:t>και/ή</w:t>
            </w:r>
            <w:r w:rsidRPr="003D6F05">
              <w:rPr>
                <w:color w:val="BFBFBF" w:themeColor="background1" w:themeShade="BF"/>
              </w:rPr>
              <w:t xml:space="preserve"> (ανάλογα με τις απαιτήσεις που ορίζονται στη σχετική πρόσκληση ή διακήρυξη ή στα έγγραφα της σύμβασης)</w:t>
            </w:r>
          </w:p>
          <w:p w:rsidR="004E2CB9" w:rsidRPr="003D6F05" w:rsidRDefault="004E2CB9" w:rsidP="004E2CB9">
            <w:pPr>
              <w:spacing w:after="0"/>
              <w:ind w:firstLine="0"/>
              <w:rPr>
                <w:color w:val="BFBFBF" w:themeColor="background1" w:themeShade="BF"/>
              </w:rPr>
            </w:pPr>
            <w:r w:rsidRPr="003D6F05">
              <w:rPr>
                <w:color w:val="BFBFBF" w:themeColor="background1" w:themeShade="BF"/>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Pr="003D6F05" w:rsidRDefault="00420DDA" w:rsidP="004E2CB9">
            <w:pPr>
              <w:snapToGrid w:val="0"/>
              <w:spacing w:after="0"/>
              <w:ind w:firstLine="0"/>
              <w:rPr>
                <w:color w:val="BFBFBF" w:themeColor="background1" w:themeShade="BF"/>
              </w:rPr>
            </w:pPr>
            <w:r w:rsidRPr="003D6F05">
              <w:rPr>
                <w:b/>
                <w:bCs/>
                <w:i/>
                <w:iCs/>
                <w:color w:val="BFBFBF" w:themeColor="background1" w:themeShade="BF"/>
              </w:rPr>
              <w:t>Δεν απαιτείται</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r w:rsidRPr="003D6F05">
              <w:rPr>
                <w:color w:val="BFBFBF" w:themeColor="background1" w:themeShade="BF"/>
              </w:rPr>
              <w:t>α)[......................................……]</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r w:rsidRPr="003D6F05">
              <w:rPr>
                <w:color w:val="BFBFBF" w:themeColor="background1" w:themeShade="BF"/>
              </w:rPr>
              <w:t>β) [……]</w:t>
            </w: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7) Ο οικονομικός φορέας θα μπορεί να εφαρμόζει τα ακόλουθα </w:t>
            </w:r>
            <w:r w:rsidRPr="003D6F05">
              <w:rPr>
                <w:b/>
                <w:color w:val="BFBFBF" w:themeColor="background1" w:themeShade="BF"/>
              </w:rPr>
              <w:t>μέτρα περιβαλλοντικής διαχείρισης</w:t>
            </w:r>
            <w:r w:rsidRPr="003D6F05">
              <w:rPr>
                <w:color w:val="BFBFBF" w:themeColor="background1" w:themeShade="BF"/>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3D6F05" w:rsidRDefault="00420DDA" w:rsidP="004E2CB9">
            <w:pPr>
              <w:spacing w:after="0"/>
              <w:ind w:firstLine="0"/>
              <w:rPr>
                <w:color w:val="BFBFBF" w:themeColor="background1" w:themeShade="BF"/>
                <w:lang w:val="en-US"/>
              </w:rPr>
            </w:pPr>
            <w:r w:rsidRPr="003D6F05">
              <w:rPr>
                <w:b/>
                <w:bCs/>
                <w:i/>
                <w:iCs/>
                <w:color w:val="BFBFBF" w:themeColor="background1" w:themeShade="BF"/>
              </w:rPr>
              <w:t>Δεν απαιτείται</w:t>
            </w:r>
            <w:r w:rsidRPr="003D6F05">
              <w:rPr>
                <w:color w:val="BFBFBF" w:themeColor="background1" w:themeShade="BF"/>
              </w:rPr>
              <w:t xml:space="preserve"> </w:t>
            </w:r>
          </w:p>
          <w:p w:rsidR="004E2CB9" w:rsidRPr="003D6F05" w:rsidRDefault="004E2CB9" w:rsidP="004E2CB9">
            <w:pPr>
              <w:spacing w:after="0"/>
              <w:ind w:firstLine="0"/>
              <w:rPr>
                <w:color w:val="BFBFBF" w:themeColor="background1" w:themeShade="BF"/>
              </w:rPr>
            </w:pPr>
            <w:r w:rsidRPr="003D6F05">
              <w:rPr>
                <w:color w:val="BFBFBF" w:themeColor="background1" w:themeShade="BF"/>
              </w:rPr>
              <w:t>[……]</w:t>
            </w:r>
          </w:p>
        </w:tc>
      </w:tr>
      <w:tr w:rsidR="004E2CB9" w:rsidRPr="003D6F05" w:rsidTr="004E2CB9">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8) Το </w:t>
            </w:r>
            <w:r w:rsidRPr="003D6F05">
              <w:rPr>
                <w:b/>
                <w:bCs/>
                <w:color w:val="BFBFBF" w:themeColor="background1" w:themeShade="BF"/>
              </w:rPr>
              <w:t xml:space="preserve">μέσο ετήσιο εργατοϋπαλληλικό δυναμικό </w:t>
            </w:r>
            <w:r w:rsidRPr="003D6F05">
              <w:rPr>
                <w:color w:val="BFBFBF" w:themeColor="background1" w:themeShade="BF"/>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3D6F05" w:rsidRDefault="00420DDA" w:rsidP="004E2CB9">
            <w:pPr>
              <w:spacing w:after="0"/>
              <w:ind w:firstLine="0"/>
              <w:rPr>
                <w:color w:val="BFBFBF" w:themeColor="background1" w:themeShade="BF"/>
              </w:rPr>
            </w:pPr>
            <w:r w:rsidRPr="003D6F05">
              <w:rPr>
                <w:b/>
                <w:bCs/>
                <w:i/>
                <w:iCs/>
                <w:color w:val="BFBFBF" w:themeColor="background1" w:themeShade="BF"/>
              </w:rPr>
              <w:t>Δεν απαιτείται</w:t>
            </w:r>
            <w:r w:rsidRPr="003D6F05">
              <w:rPr>
                <w:color w:val="BFBFBF" w:themeColor="background1" w:themeShade="BF"/>
              </w:rPr>
              <w:t xml:space="preserve"> </w:t>
            </w:r>
          </w:p>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Έτος, μέσο ετήσιο εργατοϋπαλληλικό προσωπικό: </w:t>
            </w:r>
          </w:p>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 [.........] </w:t>
            </w:r>
          </w:p>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 [.........] </w:t>
            </w:r>
          </w:p>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 [.........] </w:t>
            </w:r>
          </w:p>
          <w:p w:rsidR="004E2CB9" w:rsidRPr="003D6F05" w:rsidRDefault="004E2CB9" w:rsidP="004E2CB9">
            <w:pPr>
              <w:spacing w:after="0"/>
              <w:ind w:firstLine="0"/>
              <w:rPr>
                <w:color w:val="BFBFBF" w:themeColor="background1" w:themeShade="BF"/>
              </w:rPr>
            </w:pPr>
            <w:r w:rsidRPr="003D6F05">
              <w:rPr>
                <w:color w:val="BFBFBF" w:themeColor="background1" w:themeShade="BF"/>
              </w:rPr>
              <w:t>Έτος, αριθμός διευθυντικών στελεχών:</w:t>
            </w:r>
          </w:p>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 [.........] </w:t>
            </w:r>
          </w:p>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 [.........] </w:t>
            </w:r>
          </w:p>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 [.........] </w:t>
            </w:r>
          </w:p>
        </w:tc>
      </w:tr>
      <w:tr w:rsidR="004E2CB9" w:rsidRPr="003D6F05" w:rsidTr="004E2CB9">
        <w:trPr>
          <w:jc w:val="center"/>
        </w:trPr>
        <w:tc>
          <w:tcPr>
            <w:tcW w:w="4479" w:type="dxa"/>
            <w:tcBorders>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9) Ο οικονομικός φορέας θα έχει στη διάθεσή του τα ακόλουθα </w:t>
            </w:r>
            <w:r w:rsidRPr="003D6F05">
              <w:rPr>
                <w:b/>
                <w:color w:val="BFBFBF" w:themeColor="background1" w:themeShade="BF"/>
              </w:rPr>
              <w:t xml:space="preserve">μηχανήματα, εγκαταστάσεις και τεχνικό εξοπλισμό </w:t>
            </w:r>
            <w:r w:rsidRPr="003D6F05">
              <w:rPr>
                <w:color w:val="BFBFBF" w:themeColor="background1" w:themeShade="BF"/>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420DDA" w:rsidRPr="003D6F05" w:rsidRDefault="00420DDA" w:rsidP="004E2CB9">
            <w:pPr>
              <w:spacing w:after="0"/>
              <w:ind w:firstLine="0"/>
              <w:rPr>
                <w:color w:val="BFBFBF" w:themeColor="background1" w:themeShade="BF"/>
                <w:lang w:val="en-US"/>
              </w:rPr>
            </w:pPr>
            <w:r w:rsidRPr="003D6F05">
              <w:rPr>
                <w:b/>
                <w:bCs/>
                <w:i/>
                <w:iCs/>
                <w:color w:val="BFBFBF" w:themeColor="background1" w:themeShade="BF"/>
              </w:rPr>
              <w:t>Δεν απαιτείται</w:t>
            </w:r>
            <w:r w:rsidRPr="003D6F05">
              <w:rPr>
                <w:color w:val="BFBFBF" w:themeColor="background1" w:themeShade="BF"/>
              </w:rPr>
              <w:t xml:space="preserve"> </w:t>
            </w:r>
          </w:p>
          <w:p w:rsidR="004E2CB9" w:rsidRPr="003D6F05" w:rsidRDefault="004E2CB9" w:rsidP="004E2CB9">
            <w:pPr>
              <w:spacing w:after="0"/>
              <w:ind w:firstLine="0"/>
              <w:rPr>
                <w:color w:val="BFBFBF" w:themeColor="background1" w:themeShade="BF"/>
              </w:rPr>
            </w:pPr>
            <w:r w:rsidRPr="003D6F05">
              <w:rPr>
                <w:color w:val="BFBFBF" w:themeColor="background1" w:themeShade="BF"/>
              </w:rPr>
              <w:t>[……]</w:t>
            </w: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10) Ο οικονομικός φορέας </w:t>
            </w:r>
            <w:r w:rsidRPr="003D6F05">
              <w:rPr>
                <w:b/>
                <w:color w:val="BFBFBF" w:themeColor="background1" w:themeShade="BF"/>
              </w:rPr>
              <w:t>προτίθεται, να αναθέσει σε τρίτους υπό μορφή υπεργολαβίας</w:t>
            </w:r>
            <w:r w:rsidRPr="003D6F05">
              <w:rPr>
                <w:rStyle w:val="a5"/>
                <w:color w:val="BFBFBF" w:themeColor="background1" w:themeShade="BF"/>
                <w:vertAlign w:val="superscript"/>
              </w:rPr>
              <w:endnoteReference w:id="43"/>
            </w:r>
            <w:r w:rsidRPr="003D6F05">
              <w:rPr>
                <w:color w:val="BFBFBF" w:themeColor="background1" w:themeShade="BF"/>
              </w:rPr>
              <w:t xml:space="preserve"> το ακόλουθο</w:t>
            </w:r>
            <w:r w:rsidRPr="003D6F05">
              <w:rPr>
                <w:b/>
                <w:color w:val="BFBFBF" w:themeColor="background1" w:themeShade="BF"/>
              </w:rPr>
              <w:t xml:space="preserve"> τμήμα (δηλ. ποσοστό)</w:t>
            </w:r>
            <w:r w:rsidRPr="003D6F05">
              <w:rPr>
                <w:color w:val="BFBFBF" w:themeColor="background1" w:themeShade="BF"/>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3D6F05" w:rsidRDefault="00420DDA" w:rsidP="004E2CB9">
            <w:pPr>
              <w:spacing w:after="0"/>
              <w:ind w:firstLine="0"/>
              <w:rPr>
                <w:color w:val="BFBFBF" w:themeColor="background1" w:themeShade="BF"/>
                <w:lang w:val="en-US"/>
              </w:rPr>
            </w:pPr>
            <w:r w:rsidRPr="003D6F05">
              <w:rPr>
                <w:b/>
                <w:bCs/>
                <w:i/>
                <w:iCs/>
                <w:color w:val="BFBFBF" w:themeColor="background1" w:themeShade="BF"/>
              </w:rPr>
              <w:t>Δεν απαιτείται</w:t>
            </w:r>
            <w:r w:rsidRPr="003D6F05">
              <w:rPr>
                <w:color w:val="BFBFBF" w:themeColor="background1" w:themeShade="BF"/>
              </w:rPr>
              <w:t xml:space="preserve"> </w:t>
            </w:r>
          </w:p>
          <w:p w:rsidR="004E2CB9" w:rsidRPr="003D6F05" w:rsidRDefault="004E2CB9" w:rsidP="004E2CB9">
            <w:pPr>
              <w:spacing w:after="0"/>
              <w:ind w:firstLine="0"/>
              <w:rPr>
                <w:color w:val="BFBFBF" w:themeColor="background1" w:themeShade="BF"/>
              </w:rPr>
            </w:pPr>
            <w:r w:rsidRPr="003D6F05">
              <w:rPr>
                <w:color w:val="BFBFBF" w:themeColor="background1" w:themeShade="BF"/>
              </w:rPr>
              <w:t>[....……]</w:t>
            </w: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11) Για </w:t>
            </w:r>
            <w:r w:rsidRPr="003D6F05">
              <w:rPr>
                <w:b/>
                <w:i/>
                <w:color w:val="BFBFBF" w:themeColor="background1" w:themeShade="BF"/>
              </w:rPr>
              <w:t xml:space="preserve">δημόσιες συμβάσεις προμηθειών </w:t>
            </w:r>
            <w:r w:rsidRPr="003D6F05">
              <w:rPr>
                <w:color w:val="BFBFBF" w:themeColor="background1" w:themeShade="BF"/>
              </w:rPr>
              <w:t>:</w:t>
            </w:r>
          </w:p>
          <w:p w:rsidR="004E2CB9" w:rsidRPr="003D6F05" w:rsidRDefault="004E2CB9" w:rsidP="004E2CB9">
            <w:pPr>
              <w:spacing w:after="0"/>
              <w:ind w:firstLine="0"/>
              <w:rPr>
                <w:color w:val="BFBFBF" w:themeColor="background1" w:themeShade="BF"/>
              </w:rPr>
            </w:pPr>
            <w:r w:rsidRPr="003D6F05">
              <w:rPr>
                <w:color w:val="BFBFBF" w:themeColor="background1" w:themeShade="BF"/>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4E2CB9" w:rsidRPr="003D6F05" w:rsidRDefault="004E2CB9" w:rsidP="004E2CB9">
            <w:pPr>
              <w:spacing w:after="0"/>
              <w:ind w:firstLine="0"/>
              <w:rPr>
                <w:i/>
                <w:color w:val="BFBFBF" w:themeColor="background1" w:themeShade="BF"/>
              </w:rPr>
            </w:pPr>
            <w:r w:rsidRPr="003D6F05">
              <w:rPr>
                <w:color w:val="BFBFBF" w:themeColor="background1" w:themeShade="BF"/>
              </w:rPr>
              <w:t>Κατά περίπτωση, ο οικονομικός φορέας δηλώνει περαιτέρω ότι θα προσκομίσει τα απαιτούμενα πιστοποιητικά γνησιότητας.</w:t>
            </w:r>
          </w:p>
          <w:p w:rsidR="004E2CB9" w:rsidRPr="003D6F05" w:rsidRDefault="004E2CB9" w:rsidP="004E2CB9">
            <w:pPr>
              <w:spacing w:after="0"/>
              <w:ind w:firstLine="0"/>
              <w:rPr>
                <w:color w:val="BFBFBF" w:themeColor="background1" w:themeShade="BF"/>
              </w:rPr>
            </w:pPr>
            <w:r w:rsidRPr="003D6F05">
              <w:rPr>
                <w:i/>
                <w:color w:val="BFBFBF" w:themeColor="background1" w:themeShade="BF"/>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Pr="003D6F05" w:rsidRDefault="00420DDA" w:rsidP="004E2CB9">
            <w:pPr>
              <w:snapToGrid w:val="0"/>
              <w:spacing w:after="0"/>
              <w:ind w:firstLine="0"/>
              <w:rPr>
                <w:color w:val="BFBFBF" w:themeColor="background1" w:themeShade="BF"/>
              </w:rPr>
            </w:pPr>
            <w:r w:rsidRPr="003D6F05">
              <w:rPr>
                <w:b/>
                <w:bCs/>
                <w:i/>
                <w:iCs/>
                <w:color w:val="BFBFBF" w:themeColor="background1" w:themeShade="BF"/>
              </w:rPr>
              <w:t>Δεν απαιτείται</w:t>
            </w:r>
          </w:p>
          <w:p w:rsidR="004E2CB9" w:rsidRPr="003D6F05" w:rsidRDefault="004E2CB9" w:rsidP="004E2CB9">
            <w:pPr>
              <w:spacing w:after="0"/>
              <w:ind w:firstLine="0"/>
              <w:rPr>
                <w:color w:val="BFBFBF" w:themeColor="background1" w:themeShade="BF"/>
              </w:rPr>
            </w:pPr>
            <w:r w:rsidRPr="003D6F05">
              <w:rPr>
                <w:color w:val="BFBFBF" w:themeColor="background1" w:themeShade="BF"/>
              </w:rPr>
              <w:t>[] Ναι [] Όχι</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i/>
                <w:color w:val="BFBFBF" w:themeColor="background1" w:themeShade="BF"/>
              </w:rPr>
            </w:pPr>
            <w:r w:rsidRPr="003D6F05">
              <w:rPr>
                <w:color w:val="BFBFBF" w:themeColor="background1" w:themeShade="BF"/>
              </w:rPr>
              <w:t>[] Ναι [] Όχι</w:t>
            </w:r>
          </w:p>
          <w:p w:rsidR="004E2CB9" w:rsidRPr="003D6F05" w:rsidRDefault="004E2CB9" w:rsidP="004E2CB9">
            <w:pPr>
              <w:spacing w:after="0"/>
              <w:ind w:firstLine="0"/>
              <w:rPr>
                <w:i/>
                <w:color w:val="BFBFBF" w:themeColor="background1" w:themeShade="BF"/>
              </w:rPr>
            </w:pPr>
          </w:p>
          <w:p w:rsidR="004E2CB9" w:rsidRPr="003D6F05" w:rsidRDefault="004E2CB9" w:rsidP="004E2CB9">
            <w:pPr>
              <w:spacing w:after="0"/>
              <w:ind w:firstLine="0"/>
              <w:rPr>
                <w:i/>
                <w:color w:val="BFBFBF" w:themeColor="background1" w:themeShade="BF"/>
              </w:rPr>
            </w:pPr>
          </w:p>
          <w:p w:rsidR="004E2CB9" w:rsidRPr="003D6F05" w:rsidRDefault="004E2CB9" w:rsidP="004E2CB9">
            <w:pPr>
              <w:spacing w:after="0"/>
              <w:ind w:firstLine="0"/>
              <w:rPr>
                <w:color w:val="BFBFBF" w:themeColor="background1" w:themeShade="BF"/>
              </w:rPr>
            </w:pPr>
            <w:r w:rsidRPr="003D6F05">
              <w:rPr>
                <w:i/>
                <w:color w:val="BFBFBF" w:themeColor="background1" w:themeShade="BF"/>
              </w:rPr>
              <w:t>(διαδικτυακή διεύθυνση, αρχή ή φορέας έκδοσης, επακριβή στοιχεία αναφοράς των εγγράφων): [……][……][……]</w:t>
            </w:r>
          </w:p>
        </w:tc>
      </w:tr>
      <w:tr w:rsidR="004E2CB9" w:rsidRPr="003D6F05" w:rsidTr="00FF20DD">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12) Για </w:t>
            </w:r>
            <w:r w:rsidRPr="003D6F05">
              <w:rPr>
                <w:b/>
                <w:i/>
                <w:color w:val="BFBFBF" w:themeColor="background1" w:themeShade="BF"/>
              </w:rPr>
              <w:t>δημόσιες συμβάσεις προμηθειών</w:t>
            </w:r>
            <w:r w:rsidRPr="003D6F05">
              <w:rPr>
                <w:color w:val="BFBFBF" w:themeColor="background1" w:themeShade="BF"/>
              </w:rPr>
              <w:t>:</w:t>
            </w:r>
          </w:p>
          <w:p w:rsidR="004E2CB9" w:rsidRPr="003D6F05" w:rsidRDefault="004E2CB9" w:rsidP="004E2CB9">
            <w:pPr>
              <w:spacing w:after="0"/>
              <w:ind w:firstLine="0"/>
              <w:rPr>
                <w:b/>
                <w:color w:val="BFBFBF" w:themeColor="background1" w:themeShade="BF"/>
              </w:rPr>
            </w:pPr>
            <w:r w:rsidRPr="003D6F05">
              <w:rPr>
                <w:color w:val="BFBFBF" w:themeColor="background1" w:themeShade="BF"/>
              </w:rPr>
              <w:t xml:space="preserve">Μπορεί ο οικονομικός φορέας να προσκομίσει τα απαιτούμενα </w:t>
            </w:r>
            <w:r w:rsidRPr="003D6F05">
              <w:rPr>
                <w:b/>
                <w:color w:val="BFBFBF" w:themeColor="background1" w:themeShade="BF"/>
              </w:rPr>
              <w:t>πιστοποιητικά</w:t>
            </w:r>
            <w:r w:rsidRPr="003D6F05">
              <w:rPr>
                <w:color w:val="BFBFBF" w:themeColor="background1" w:themeShade="BF"/>
              </w:rPr>
              <w:t xml:space="preserve"> που έχουν εκδοθεί από επίσημα </w:t>
            </w:r>
            <w:r w:rsidRPr="003D6F05">
              <w:rPr>
                <w:b/>
                <w:color w:val="BFBFBF" w:themeColor="background1" w:themeShade="BF"/>
              </w:rPr>
              <w:t>ινστιτούτα ελέγχου ποιότητας</w:t>
            </w:r>
            <w:r w:rsidRPr="003D6F05">
              <w:rPr>
                <w:color w:val="BFBFBF" w:themeColor="background1" w:themeShade="BF"/>
              </w:rPr>
              <w:t xml:space="preserve"> ή υπηρεσίες αναγνωρισμένων ικανοτήτων, με τα οποία βεβαιώνεται η καταλληλότητα των προϊόντων, </w:t>
            </w:r>
            <w:proofErr w:type="spellStart"/>
            <w:r w:rsidRPr="003D6F05">
              <w:rPr>
                <w:color w:val="BFBFBF" w:themeColor="background1" w:themeShade="BF"/>
              </w:rPr>
              <w:t>επαληθευόμενη</w:t>
            </w:r>
            <w:proofErr w:type="spellEnd"/>
            <w:r w:rsidRPr="003D6F05">
              <w:rPr>
                <w:color w:val="BFBFBF" w:themeColor="background1" w:themeShade="BF"/>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4E2CB9" w:rsidRPr="003D6F05" w:rsidRDefault="004E2CB9" w:rsidP="004E2CB9">
            <w:pPr>
              <w:spacing w:after="0"/>
              <w:ind w:firstLine="0"/>
              <w:rPr>
                <w:i/>
                <w:color w:val="BFBFBF" w:themeColor="background1" w:themeShade="BF"/>
              </w:rPr>
            </w:pPr>
            <w:r w:rsidRPr="003D6F05">
              <w:rPr>
                <w:b/>
                <w:color w:val="BFBFBF" w:themeColor="background1" w:themeShade="BF"/>
              </w:rPr>
              <w:t>Εάν όχι</w:t>
            </w:r>
            <w:r w:rsidRPr="003D6F05">
              <w:rPr>
                <w:color w:val="BFBFBF" w:themeColor="background1" w:themeShade="BF"/>
              </w:rPr>
              <w:t>, εξηγήστε τους λόγους και αναφέρετε ποια άλλα αποδεικτικά μέσα μπορούν να προσκομιστούν:</w:t>
            </w:r>
          </w:p>
          <w:p w:rsidR="004E2CB9" w:rsidRPr="003D6F05" w:rsidRDefault="004E2CB9" w:rsidP="004E2CB9">
            <w:pPr>
              <w:spacing w:after="0"/>
              <w:ind w:firstLine="0"/>
              <w:rPr>
                <w:color w:val="BFBFBF" w:themeColor="background1" w:themeShade="BF"/>
              </w:rPr>
            </w:pPr>
            <w:r w:rsidRPr="003D6F05">
              <w:rPr>
                <w:i/>
                <w:color w:val="BFBFBF" w:themeColor="background1" w:themeShade="BF"/>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Pr="003D6F05" w:rsidRDefault="00CE71F4" w:rsidP="004E2CB9">
            <w:pPr>
              <w:snapToGrid w:val="0"/>
              <w:spacing w:after="0"/>
              <w:ind w:firstLine="0"/>
              <w:rPr>
                <w:color w:val="BFBFBF" w:themeColor="background1" w:themeShade="BF"/>
              </w:rPr>
            </w:pPr>
            <w:r w:rsidRPr="003D6F05">
              <w:rPr>
                <w:b/>
                <w:bCs/>
                <w:i/>
                <w:iCs/>
                <w:color w:val="BFBFBF" w:themeColor="background1" w:themeShade="BF"/>
              </w:rPr>
              <w:t>Δεν απαιτείται</w:t>
            </w:r>
          </w:p>
          <w:p w:rsidR="004E2CB9" w:rsidRPr="003D6F05" w:rsidRDefault="004E2CB9" w:rsidP="004E2CB9">
            <w:pPr>
              <w:spacing w:after="0"/>
              <w:ind w:firstLine="0"/>
              <w:rPr>
                <w:color w:val="BFBFBF" w:themeColor="background1" w:themeShade="BF"/>
              </w:rPr>
            </w:pPr>
            <w:r w:rsidRPr="003D6F05">
              <w:rPr>
                <w:color w:val="BFBFBF" w:themeColor="background1" w:themeShade="BF"/>
              </w:rPr>
              <w:t>[] Ναι [] Όχι</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r w:rsidRPr="003D6F05">
              <w:rPr>
                <w:color w:val="BFBFBF" w:themeColor="background1" w:themeShade="BF"/>
              </w:rPr>
              <w:t>[….............................................]</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i/>
                <w:color w:val="BFBFBF" w:themeColor="background1" w:themeShade="BF"/>
              </w:rPr>
            </w:pPr>
          </w:p>
          <w:p w:rsidR="004E2CB9" w:rsidRPr="003D6F05" w:rsidRDefault="004E2CB9" w:rsidP="004E2CB9">
            <w:pPr>
              <w:spacing w:after="0"/>
              <w:ind w:firstLine="0"/>
              <w:rPr>
                <w:color w:val="BFBFBF" w:themeColor="background1" w:themeShade="BF"/>
              </w:rPr>
            </w:pPr>
            <w:r w:rsidRPr="003D6F05">
              <w:rPr>
                <w:i/>
                <w:color w:val="BFBFBF" w:themeColor="background1" w:themeShade="BF"/>
              </w:rPr>
              <w:t>(διαδικτυακή διεύθυνση, αρχή ή φορέας έκδοσης, επακριβή στοιχεία αναφοράς των εγγράφων): [……][……][……]</w:t>
            </w:r>
          </w:p>
        </w:tc>
      </w:tr>
    </w:tbl>
    <w:p w:rsidR="004E2CB9" w:rsidRDefault="004E2CB9" w:rsidP="004E2CB9">
      <w:pPr>
        <w:pStyle w:val="SectionTitle"/>
        <w:ind w:firstLine="0"/>
      </w:pPr>
    </w:p>
    <w:p w:rsidR="004E2CB9" w:rsidRDefault="004E2CB9" w:rsidP="004E2CB9">
      <w:pPr>
        <w:jc w:val="center"/>
        <w:rPr>
          <w:b/>
          <w:bCs/>
        </w:rPr>
      </w:pPr>
    </w:p>
    <w:p w:rsidR="004E2CB9" w:rsidRDefault="004E2CB9" w:rsidP="004E2CB9">
      <w:pPr>
        <w:pageBreakBefore/>
        <w:jc w:val="center"/>
        <w:rPr>
          <w:b/>
          <w:i/>
        </w:rPr>
      </w:pPr>
      <w:r>
        <w:rPr>
          <w:b/>
          <w:bCs/>
        </w:rPr>
        <w:t>Δ: Συστήματα διασφάλισης ποιότητας και πρότυπα περιβαλλοντικής διαχείρισης</w:t>
      </w:r>
    </w:p>
    <w:p w:rsidR="004E2CB9" w:rsidRDefault="004E2CB9" w:rsidP="004E2CB9">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4E2CB9" w:rsidRPr="003D6F05" w:rsidTr="00FF20DD">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b/>
                <w:i/>
                <w:color w:val="BFBFBF" w:themeColor="background1" w:themeShade="BF"/>
              </w:rPr>
            </w:pPr>
            <w:r w:rsidRPr="003D6F05">
              <w:rPr>
                <w:b/>
                <w:i/>
                <w:color w:val="BFBFBF" w:themeColor="background1" w:themeShade="BF"/>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b/>
                <w:i/>
                <w:color w:val="BFBFBF" w:themeColor="background1" w:themeShade="BF"/>
              </w:rPr>
              <w:t>Απάντηση:</w:t>
            </w:r>
          </w:p>
        </w:tc>
      </w:tr>
      <w:tr w:rsidR="004E2CB9" w:rsidRPr="003D6F05" w:rsidTr="00FF20DD">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b/>
                <w:color w:val="BFBFBF" w:themeColor="background1" w:themeShade="BF"/>
              </w:rPr>
            </w:pPr>
            <w:r w:rsidRPr="003D6F05">
              <w:rPr>
                <w:color w:val="BFBFBF" w:themeColor="background1" w:themeShade="BF"/>
              </w:rPr>
              <w:t xml:space="preserve">Θα είναι σε θέση ο οικονομικός φορέας να προσκομίσει </w:t>
            </w:r>
            <w:r w:rsidRPr="003D6F05">
              <w:rPr>
                <w:b/>
                <w:color w:val="BFBFBF" w:themeColor="background1" w:themeShade="BF"/>
              </w:rPr>
              <w:t>πιστοποιητικά</w:t>
            </w:r>
            <w:r w:rsidRPr="003D6F05">
              <w:rPr>
                <w:color w:val="BFBFBF" w:themeColor="background1" w:themeShade="BF"/>
              </w:rPr>
              <w:t xml:space="preserve"> που έχουν εκδοθεί από ανεξάρτητους οργανισμούς που βεβαιώνουν ότι ο οικονομικός φορέας συμμορφώνεται με τα απαιτούμενα </w:t>
            </w:r>
            <w:r w:rsidRPr="003D6F05">
              <w:rPr>
                <w:b/>
                <w:color w:val="BFBFBF" w:themeColor="background1" w:themeShade="BF"/>
              </w:rPr>
              <w:t>πρότυπα διασφάλισης ποιότητας</w:t>
            </w:r>
            <w:r w:rsidRPr="003D6F05">
              <w:rPr>
                <w:color w:val="BFBFBF" w:themeColor="background1" w:themeShade="BF"/>
              </w:rPr>
              <w:t>, συμπεριλαμβανομένης της προσβασιμότητας για άτομα με ειδικές ανάγκες;</w:t>
            </w:r>
          </w:p>
          <w:p w:rsidR="004E2CB9" w:rsidRPr="003D6F05" w:rsidRDefault="004E2CB9" w:rsidP="004E2CB9">
            <w:pPr>
              <w:spacing w:after="0"/>
              <w:ind w:firstLine="0"/>
              <w:rPr>
                <w:i/>
                <w:color w:val="BFBFBF" w:themeColor="background1" w:themeShade="BF"/>
              </w:rPr>
            </w:pPr>
            <w:r w:rsidRPr="003D6F05">
              <w:rPr>
                <w:b/>
                <w:color w:val="BFBFBF" w:themeColor="background1" w:themeShade="BF"/>
              </w:rPr>
              <w:t>Εάν όχι</w:t>
            </w:r>
            <w:r w:rsidRPr="003D6F05">
              <w:rPr>
                <w:color w:val="BFBFBF" w:themeColor="background1" w:themeShade="BF"/>
              </w:rPr>
              <w:t>, εξηγήστε τους λόγους και διευκρινίστε ποια άλλα αποδεικτικά μέσα μπορούν να προσκομιστούν όσον αφορά το σύστημα διασφάλισης ποιότητας:</w:t>
            </w:r>
          </w:p>
          <w:p w:rsidR="004E2CB9" w:rsidRPr="003D6F05" w:rsidRDefault="004E2CB9" w:rsidP="004E2CB9">
            <w:pPr>
              <w:spacing w:after="0"/>
              <w:ind w:firstLine="0"/>
              <w:rPr>
                <w:color w:val="BFBFBF" w:themeColor="background1" w:themeShade="BF"/>
              </w:rPr>
            </w:pPr>
            <w:r w:rsidRPr="003D6F05">
              <w:rPr>
                <w:i/>
                <w:color w:val="BFBFBF" w:themeColor="background1" w:themeShade="BF"/>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8D02B7" w:rsidRDefault="00420DDA" w:rsidP="004E2CB9">
            <w:pPr>
              <w:spacing w:after="0"/>
              <w:ind w:firstLine="0"/>
              <w:jc w:val="left"/>
              <w:rPr>
                <w:color w:val="BFBFBF" w:themeColor="background1" w:themeShade="BF"/>
              </w:rPr>
            </w:pPr>
            <w:r w:rsidRPr="003D6F05">
              <w:rPr>
                <w:b/>
                <w:bCs/>
                <w:i/>
                <w:iCs/>
                <w:color w:val="BFBFBF" w:themeColor="background1" w:themeShade="BF"/>
              </w:rPr>
              <w:t>Δεν απαιτείται</w:t>
            </w:r>
            <w:r w:rsidRPr="003D6F05">
              <w:rPr>
                <w:color w:val="BFBFBF" w:themeColor="background1" w:themeShade="BF"/>
              </w:rPr>
              <w:t xml:space="preserve"> </w:t>
            </w:r>
          </w:p>
          <w:p w:rsidR="004E2CB9" w:rsidRPr="003D6F05" w:rsidRDefault="004E2CB9" w:rsidP="004E2CB9">
            <w:pPr>
              <w:spacing w:after="0"/>
              <w:ind w:firstLine="0"/>
              <w:jc w:val="left"/>
              <w:rPr>
                <w:color w:val="BFBFBF" w:themeColor="background1" w:themeShade="BF"/>
              </w:rPr>
            </w:pPr>
            <w:r w:rsidRPr="003D6F05">
              <w:rPr>
                <w:color w:val="BFBFBF" w:themeColor="background1" w:themeShade="BF"/>
              </w:rPr>
              <w:t>[] Ναι [] Όχι</w:t>
            </w:r>
          </w:p>
          <w:p w:rsidR="004E2CB9" w:rsidRPr="003D6F05" w:rsidRDefault="004E2CB9" w:rsidP="004E2CB9">
            <w:pPr>
              <w:spacing w:after="0"/>
              <w:ind w:firstLine="0"/>
              <w:jc w:val="left"/>
              <w:rPr>
                <w:color w:val="BFBFBF" w:themeColor="background1" w:themeShade="BF"/>
              </w:rPr>
            </w:pPr>
          </w:p>
          <w:p w:rsidR="004E2CB9" w:rsidRPr="003D6F05" w:rsidRDefault="004E2CB9" w:rsidP="004E2CB9">
            <w:pPr>
              <w:spacing w:after="0"/>
              <w:ind w:firstLine="0"/>
              <w:jc w:val="left"/>
              <w:rPr>
                <w:color w:val="BFBFBF" w:themeColor="background1" w:themeShade="BF"/>
              </w:rPr>
            </w:pPr>
          </w:p>
          <w:p w:rsidR="004E2CB9" w:rsidRPr="003D6F05" w:rsidRDefault="004E2CB9" w:rsidP="004E2CB9">
            <w:pPr>
              <w:spacing w:after="0"/>
              <w:ind w:firstLine="0"/>
              <w:jc w:val="left"/>
              <w:rPr>
                <w:color w:val="BFBFBF" w:themeColor="background1" w:themeShade="BF"/>
              </w:rPr>
            </w:pPr>
          </w:p>
          <w:p w:rsidR="004E2CB9" w:rsidRPr="003D6F05" w:rsidRDefault="004E2CB9" w:rsidP="004E2CB9">
            <w:pPr>
              <w:spacing w:after="0"/>
              <w:ind w:firstLine="0"/>
              <w:jc w:val="left"/>
              <w:rPr>
                <w:color w:val="BFBFBF" w:themeColor="background1" w:themeShade="BF"/>
              </w:rPr>
            </w:pPr>
          </w:p>
          <w:p w:rsidR="004E2CB9" w:rsidRPr="003D6F05" w:rsidRDefault="004E2CB9" w:rsidP="004E2CB9">
            <w:pPr>
              <w:spacing w:after="0"/>
              <w:ind w:firstLine="0"/>
              <w:jc w:val="left"/>
              <w:rPr>
                <w:color w:val="BFBFBF" w:themeColor="background1" w:themeShade="BF"/>
              </w:rPr>
            </w:pPr>
          </w:p>
          <w:p w:rsidR="004E2CB9" w:rsidRPr="003D6F05" w:rsidRDefault="004E2CB9" w:rsidP="004E2CB9">
            <w:pPr>
              <w:spacing w:after="0"/>
              <w:ind w:firstLine="0"/>
              <w:jc w:val="left"/>
              <w:rPr>
                <w:color w:val="BFBFBF" w:themeColor="background1" w:themeShade="BF"/>
              </w:rPr>
            </w:pPr>
          </w:p>
          <w:p w:rsidR="004E2CB9" w:rsidRPr="003D6F05" w:rsidRDefault="004E2CB9" w:rsidP="004E2CB9">
            <w:pPr>
              <w:spacing w:after="0"/>
              <w:ind w:firstLine="0"/>
              <w:jc w:val="left"/>
              <w:rPr>
                <w:color w:val="BFBFBF" w:themeColor="background1" w:themeShade="BF"/>
              </w:rPr>
            </w:pPr>
          </w:p>
          <w:p w:rsidR="004E2CB9" w:rsidRPr="003D6F05" w:rsidRDefault="004E2CB9" w:rsidP="004E2CB9">
            <w:pPr>
              <w:spacing w:after="0"/>
              <w:ind w:firstLine="0"/>
              <w:jc w:val="left"/>
              <w:rPr>
                <w:i/>
                <w:color w:val="BFBFBF" w:themeColor="background1" w:themeShade="BF"/>
              </w:rPr>
            </w:pPr>
            <w:r w:rsidRPr="003D6F05">
              <w:rPr>
                <w:color w:val="BFBFBF" w:themeColor="background1" w:themeShade="BF"/>
              </w:rPr>
              <w:t>[……] [……]</w:t>
            </w:r>
          </w:p>
          <w:p w:rsidR="004E2CB9" w:rsidRPr="003D6F05" w:rsidRDefault="004E2CB9" w:rsidP="004E2CB9">
            <w:pPr>
              <w:spacing w:after="0"/>
              <w:ind w:firstLine="0"/>
              <w:jc w:val="left"/>
              <w:rPr>
                <w:i/>
                <w:color w:val="BFBFBF" w:themeColor="background1" w:themeShade="BF"/>
              </w:rPr>
            </w:pPr>
          </w:p>
          <w:p w:rsidR="004E2CB9" w:rsidRPr="003D6F05" w:rsidRDefault="004E2CB9" w:rsidP="004E2CB9">
            <w:pPr>
              <w:spacing w:after="0"/>
              <w:ind w:firstLine="0"/>
              <w:jc w:val="left"/>
              <w:rPr>
                <w:i/>
                <w:color w:val="BFBFBF" w:themeColor="background1" w:themeShade="BF"/>
              </w:rPr>
            </w:pPr>
          </w:p>
          <w:p w:rsidR="004E2CB9" w:rsidRPr="003D6F05" w:rsidRDefault="004E2CB9" w:rsidP="004E2CB9">
            <w:pPr>
              <w:spacing w:after="0"/>
              <w:ind w:firstLine="0"/>
              <w:jc w:val="left"/>
              <w:rPr>
                <w:i/>
                <w:color w:val="BFBFBF" w:themeColor="background1" w:themeShade="BF"/>
              </w:rPr>
            </w:pPr>
          </w:p>
          <w:p w:rsidR="004E2CB9" w:rsidRPr="003D6F05" w:rsidRDefault="004E2CB9" w:rsidP="004E2CB9">
            <w:pPr>
              <w:spacing w:after="0"/>
              <w:ind w:firstLine="0"/>
              <w:jc w:val="left"/>
              <w:rPr>
                <w:color w:val="BFBFBF" w:themeColor="background1" w:themeShade="BF"/>
              </w:rPr>
            </w:pPr>
            <w:r w:rsidRPr="003D6F05">
              <w:rPr>
                <w:i/>
                <w:color w:val="BFBFBF" w:themeColor="background1" w:themeShade="BF"/>
              </w:rPr>
              <w:t>(διαδικτυακή διεύθυνση, αρχή ή φορέας έκδοσης, επακριβή στοιχεία αναφοράς των εγγράφων): [……][……][……]</w:t>
            </w:r>
          </w:p>
        </w:tc>
      </w:tr>
      <w:tr w:rsidR="004E2CB9" w:rsidRPr="003D6F05" w:rsidTr="00FF20DD">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b/>
                <w:color w:val="BFBFBF" w:themeColor="background1" w:themeShade="BF"/>
              </w:rPr>
            </w:pPr>
            <w:r w:rsidRPr="003D6F05">
              <w:rPr>
                <w:color w:val="BFBFBF" w:themeColor="background1" w:themeShade="BF"/>
              </w:rPr>
              <w:t xml:space="preserve">Θα είναι σε θέση ο οικονομικός φορέας να προσκομίσει </w:t>
            </w:r>
            <w:r w:rsidRPr="003D6F05">
              <w:rPr>
                <w:b/>
                <w:color w:val="BFBFBF" w:themeColor="background1" w:themeShade="BF"/>
              </w:rPr>
              <w:t>πιστοποιητικά</w:t>
            </w:r>
            <w:r w:rsidRPr="003D6F05">
              <w:rPr>
                <w:color w:val="BFBFBF" w:themeColor="background1" w:themeShade="BF"/>
              </w:rPr>
              <w:t xml:space="preserve"> που έχουν εκδοθεί από ανεξάρτητους οργανισμούς που βεβαιώνουν ότι ο οικονομικός φορέας συμμορφώνεται με τα απαιτούμενα </w:t>
            </w:r>
            <w:r w:rsidRPr="003D6F05">
              <w:rPr>
                <w:b/>
                <w:color w:val="BFBFBF" w:themeColor="background1" w:themeShade="BF"/>
              </w:rPr>
              <w:t>συστήματα ή πρότυπα περιβαλλοντικής διαχείρισης</w:t>
            </w:r>
            <w:r w:rsidRPr="003D6F05">
              <w:rPr>
                <w:color w:val="BFBFBF" w:themeColor="background1" w:themeShade="BF"/>
              </w:rPr>
              <w:t>;</w:t>
            </w:r>
          </w:p>
          <w:p w:rsidR="004E2CB9" w:rsidRPr="003D6F05" w:rsidRDefault="004E2CB9" w:rsidP="004E2CB9">
            <w:pPr>
              <w:spacing w:after="0"/>
              <w:ind w:firstLine="0"/>
              <w:rPr>
                <w:color w:val="BFBFBF" w:themeColor="background1" w:themeShade="BF"/>
              </w:rPr>
            </w:pPr>
            <w:r w:rsidRPr="003D6F05">
              <w:rPr>
                <w:b/>
                <w:color w:val="BFBFBF" w:themeColor="background1" w:themeShade="BF"/>
              </w:rPr>
              <w:t>Εάν όχι</w:t>
            </w:r>
            <w:r w:rsidRPr="003D6F05">
              <w:rPr>
                <w:color w:val="BFBFBF" w:themeColor="background1" w:themeShade="BF"/>
              </w:rPr>
              <w:t xml:space="preserve">, εξηγήστε τους λόγους και διευκρινίστε ποια άλλα αποδεικτικά μέσα μπορούν να προσκομιστούν όσον αφορά τα </w:t>
            </w:r>
            <w:r w:rsidRPr="003D6F05">
              <w:rPr>
                <w:b/>
                <w:color w:val="BFBFBF" w:themeColor="background1" w:themeShade="BF"/>
              </w:rPr>
              <w:t>συστήματα ή πρότυπα περιβαλλοντικής διαχείρισης</w:t>
            </w:r>
            <w:r w:rsidRPr="003D6F05">
              <w:rPr>
                <w:color w:val="BFBFBF" w:themeColor="background1" w:themeShade="BF"/>
              </w:rPr>
              <w:t>:</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r w:rsidRPr="003D6F05">
              <w:rPr>
                <w:i/>
                <w:color w:val="BFBFBF" w:themeColor="background1" w:themeShade="BF"/>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8D02B7" w:rsidRDefault="00420DDA" w:rsidP="004E2CB9">
            <w:pPr>
              <w:spacing w:after="0"/>
              <w:ind w:firstLine="0"/>
              <w:jc w:val="left"/>
              <w:rPr>
                <w:color w:val="BFBFBF" w:themeColor="background1" w:themeShade="BF"/>
              </w:rPr>
            </w:pPr>
            <w:r w:rsidRPr="003D6F05">
              <w:rPr>
                <w:b/>
                <w:bCs/>
                <w:i/>
                <w:iCs/>
                <w:color w:val="BFBFBF" w:themeColor="background1" w:themeShade="BF"/>
              </w:rPr>
              <w:t>Δεν απαιτείται</w:t>
            </w:r>
            <w:r w:rsidRPr="003D6F05">
              <w:rPr>
                <w:color w:val="BFBFBF" w:themeColor="background1" w:themeShade="BF"/>
              </w:rPr>
              <w:t xml:space="preserve"> </w:t>
            </w:r>
          </w:p>
          <w:p w:rsidR="004E2CB9" w:rsidRPr="003D6F05" w:rsidRDefault="004E2CB9" w:rsidP="004E2CB9">
            <w:pPr>
              <w:spacing w:after="0"/>
              <w:ind w:firstLine="0"/>
              <w:jc w:val="left"/>
              <w:rPr>
                <w:color w:val="BFBFBF" w:themeColor="background1" w:themeShade="BF"/>
              </w:rPr>
            </w:pPr>
            <w:r w:rsidRPr="003D6F05">
              <w:rPr>
                <w:color w:val="BFBFBF" w:themeColor="background1" w:themeShade="BF"/>
              </w:rPr>
              <w:t>[] Ναι [] Όχι</w:t>
            </w:r>
          </w:p>
          <w:p w:rsidR="004E2CB9" w:rsidRPr="003D6F05" w:rsidRDefault="004E2CB9" w:rsidP="004E2CB9">
            <w:pPr>
              <w:spacing w:after="0"/>
              <w:ind w:firstLine="0"/>
              <w:jc w:val="left"/>
              <w:rPr>
                <w:color w:val="BFBFBF" w:themeColor="background1" w:themeShade="BF"/>
              </w:rPr>
            </w:pPr>
          </w:p>
          <w:p w:rsidR="004E2CB9" w:rsidRPr="003D6F05" w:rsidRDefault="004E2CB9" w:rsidP="004E2CB9">
            <w:pPr>
              <w:spacing w:after="0"/>
              <w:ind w:firstLine="0"/>
              <w:jc w:val="left"/>
              <w:rPr>
                <w:color w:val="BFBFBF" w:themeColor="background1" w:themeShade="BF"/>
              </w:rPr>
            </w:pPr>
          </w:p>
          <w:p w:rsidR="004E2CB9" w:rsidRPr="003D6F05" w:rsidRDefault="004E2CB9" w:rsidP="004E2CB9">
            <w:pPr>
              <w:spacing w:after="0"/>
              <w:ind w:firstLine="0"/>
              <w:jc w:val="left"/>
              <w:rPr>
                <w:color w:val="BFBFBF" w:themeColor="background1" w:themeShade="BF"/>
              </w:rPr>
            </w:pPr>
          </w:p>
          <w:p w:rsidR="004E2CB9" w:rsidRPr="003D6F05" w:rsidRDefault="004E2CB9" w:rsidP="004E2CB9">
            <w:pPr>
              <w:spacing w:after="0"/>
              <w:ind w:firstLine="0"/>
              <w:jc w:val="left"/>
              <w:rPr>
                <w:color w:val="BFBFBF" w:themeColor="background1" w:themeShade="BF"/>
              </w:rPr>
            </w:pPr>
          </w:p>
          <w:p w:rsidR="004E2CB9" w:rsidRPr="003D6F05" w:rsidRDefault="004E2CB9" w:rsidP="004E2CB9">
            <w:pPr>
              <w:spacing w:after="0"/>
              <w:ind w:firstLine="0"/>
              <w:jc w:val="left"/>
              <w:rPr>
                <w:color w:val="BFBFBF" w:themeColor="background1" w:themeShade="BF"/>
              </w:rPr>
            </w:pPr>
          </w:p>
          <w:p w:rsidR="004E2CB9" w:rsidRPr="003D6F05" w:rsidRDefault="004E2CB9" w:rsidP="004E2CB9">
            <w:pPr>
              <w:spacing w:after="0"/>
              <w:ind w:firstLine="0"/>
              <w:jc w:val="left"/>
              <w:rPr>
                <w:color w:val="BFBFBF" w:themeColor="background1" w:themeShade="BF"/>
              </w:rPr>
            </w:pPr>
          </w:p>
          <w:p w:rsidR="004E2CB9" w:rsidRPr="003D6F05" w:rsidRDefault="004E2CB9" w:rsidP="004E2CB9">
            <w:pPr>
              <w:spacing w:after="0"/>
              <w:ind w:firstLine="0"/>
              <w:jc w:val="left"/>
              <w:rPr>
                <w:i/>
                <w:color w:val="BFBFBF" w:themeColor="background1" w:themeShade="BF"/>
              </w:rPr>
            </w:pPr>
            <w:r w:rsidRPr="003D6F05">
              <w:rPr>
                <w:color w:val="BFBFBF" w:themeColor="background1" w:themeShade="BF"/>
              </w:rPr>
              <w:t>[……] [……]</w:t>
            </w:r>
          </w:p>
          <w:p w:rsidR="004E2CB9" w:rsidRPr="003D6F05" w:rsidRDefault="004E2CB9" w:rsidP="004E2CB9">
            <w:pPr>
              <w:spacing w:after="0"/>
              <w:ind w:firstLine="0"/>
              <w:jc w:val="left"/>
              <w:rPr>
                <w:i/>
                <w:color w:val="BFBFBF" w:themeColor="background1" w:themeShade="BF"/>
              </w:rPr>
            </w:pPr>
          </w:p>
          <w:p w:rsidR="004E2CB9" w:rsidRPr="003D6F05" w:rsidRDefault="004E2CB9" w:rsidP="004E2CB9">
            <w:pPr>
              <w:spacing w:after="0"/>
              <w:ind w:firstLine="0"/>
              <w:jc w:val="left"/>
              <w:rPr>
                <w:i/>
                <w:color w:val="BFBFBF" w:themeColor="background1" w:themeShade="BF"/>
              </w:rPr>
            </w:pPr>
          </w:p>
          <w:p w:rsidR="004E2CB9" w:rsidRPr="003D6F05" w:rsidRDefault="004E2CB9" w:rsidP="004E2CB9">
            <w:pPr>
              <w:spacing w:after="0"/>
              <w:ind w:firstLine="0"/>
              <w:jc w:val="left"/>
              <w:rPr>
                <w:i/>
                <w:color w:val="BFBFBF" w:themeColor="background1" w:themeShade="BF"/>
              </w:rPr>
            </w:pPr>
          </w:p>
          <w:p w:rsidR="004E2CB9" w:rsidRPr="003D6F05" w:rsidRDefault="004E2CB9" w:rsidP="004E2CB9">
            <w:pPr>
              <w:spacing w:after="0"/>
              <w:ind w:firstLine="0"/>
              <w:jc w:val="left"/>
              <w:rPr>
                <w:i/>
                <w:color w:val="BFBFBF" w:themeColor="background1" w:themeShade="BF"/>
              </w:rPr>
            </w:pPr>
          </w:p>
          <w:p w:rsidR="004E2CB9" w:rsidRPr="003D6F05" w:rsidRDefault="004E2CB9" w:rsidP="004E2CB9">
            <w:pPr>
              <w:spacing w:after="0"/>
              <w:ind w:firstLine="0"/>
              <w:jc w:val="left"/>
              <w:rPr>
                <w:i/>
                <w:color w:val="BFBFBF" w:themeColor="background1" w:themeShade="BF"/>
              </w:rPr>
            </w:pPr>
          </w:p>
          <w:p w:rsidR="004E2CB9" w:rsidRPr="003D6F05" w:rsidRDefault="004E2CB9" w:rsidP="004E2CB9">
            <w:pPr>
              <w:spacing w:after="0"/>
              <w:ind w:firstLine="0"/>
              <w:jc w:val="left"/>
              <w:rPr>
                <w:color w:val="BFBFBF" w:themeColor="background1" w:themeShade="BF"/>
              </w:rPr>
            </w:pPr>
            <w:r w:rsidRPr="003D6F05">
              <w:rPr>
                <w:i/>
                <w:color w:val="BFBFBF" w:themeColor="background1" w:themeShade="BF"/>
              </w:rPr>
              <w:t>(διαδικτυακή διεύθυνση, αρχή ή φορέας έκδοσης, επακριβή στοιχεία αναφοράς των εγγράφων): [……][……][……]</w:t>
            </w:r>
          </w:p>
        </w:tc>
      </w:tr>
    </w:tbl>
    <w:p w:rsidR="004E2CB9" w:rsidRDefault="004E2CB9" w:rsidP="004E2CB9">
      <w:pPr>
        <w:ind w:firstLine="0"/>
        <w:jc w:val="center"/>
      </w:pPr>
    </w:p>
    <w:p w:rsidR="004E2CB9" w:rsidRDefault="004E2CB9" w:rsidP="004E2CB9">
      <w:pPr>
        <w:pageBreakBefore/>
        <w:ind w:firstLine="0"/>
        <w:jc w:val="center"/>
        <w:rPr>
          <w:b/>
          <w:i/>
        </w:rPr>
      </w:pPr>
      <w:r>
        <w:rPr>
          <w:b/>
          <w:bCs/>
        </w:rPr>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4E2CB9" w:rsidRDefault="004E2CB9" w:rsidP="004E2CB9">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4E2CB9" w:rsidRDefault="004E2CB9" w:rsidP="004E2CB9">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4E2CB9" w:rsidRDefault="004E2CB9" w:rsidP="004E2CB9">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rPr>
                <w:b/>
                <w:i/>
              </w:rPr>
              <w:t>Απάντηση:</w:t>
            </w: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b/>
                <w:color w:val="BFBFBF" w:themeColor="background1" w:themeShade="BF"/>
              </w:rPr>
              <w:t>Πληροί</w:t>
            </w:r>
            <w:r w:rsidRPr="003D6F05">
              <w:rPr>
                <w:color w:val="BFBFBF" w:themeColor="background1" w:themeShade="BF"/>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4E2CB9" w:rsidRPr="003D6F05" w:rsidRDefault="004E2CB9" w:rsidP="004E2CB9">
            <w:pPr>
              <w:spacing w:after="0"/>
              <w:ind w:firstLine="0"/>
              <w:rPr>
                <w:i/>
                <w:color w:val="BFBFBF" w:themeColor="background1" w:themeShade="BF"/>
              </w:rPr>
            </w:pPr>
            <w:r w:rsidRPr="003D6F05">
              <w:rPr>
                <w:color w:val="BFBFBF" w:themeColor="background1" w:themeShade="BF"/>
              </w:rPr>
              <w:t xml:space="preserve">Εφόσον ζητούνται ορισμένα πιστοποιητικά ή λοιπές μορφές αποδεικτικών εγγράφων, αναφέρετε για </w:t>
            </w:r>
            <w:r w:rsidRPr="003D6F05">
              <w:rPr>
                <w:b/>
                <w:color w:val="BFBFBF" w:themeColor="background1" w:themeShade="BF"/>
              </w:rPr>
              <w:t>καθένα από αυτά</w:t>
            </w:r>
            <w:r w:rsidRPr="003D6F05">
              <w:rPr>
                <w:color w:val="BFBFBF" w:themeColor="background1" w:themeShade="BF"/>
              </w:rPr>
              <w:t xml:space="preserve"> αν ο οικονομικός φορέας διαθέτει τα απαιτούμενα έγγραφα:</w:t>
            </w:r>
          </w:p>
          <w:p w:rsidR="004E2CB9" w:rsidRPr="003D6F05" w:rsidRDefault="004E2CB9" w:rsidP="004E2CB9">
            <w:pPr>
              <w:spacing w:after="0"/>
              <w:ind w:firstLine="0"/>
              <w:rPr>
                <w:color w:val="BFBFBF" w:themeColor="background1" w:themeShade="BF"/>
              </w:rPr>
            </w:pPr>
            <w:r w:rsidRPr="003D6F05">
              <w:rPr>
                <w:i/>
                <w:color w:val="BFBFBF" w:themeColor="background1" w:themeShade="BF"/>
              </w:rPr>
              <w:t>Εάν ορισμένα από τα εν λόγω πιστοποιητικά ή λοιπές μορφές αποδεικτικών στοιχείων διατίθενται ηλεκτρονικά</w:t>
            </w:r>
            <w:r w:rsidRPr="003D6F05">
              <w:rPr>
                <w:rStyle w:val="a5"/>
                <w:i/>
                <w:color w:val="BFBFBF" w:themeColor="background1" w:themeShade="BF"/>
              </w:rPr>
              <w:endnoteReference w:id="44"/>
            </w:r>
            <w:r w:rsidRPr="003D6F05">
              <w:rPr>
                <w:i/>
                <w:color w:val="BFBFBF" w:themeColor="background1" w:themeShade="BF"/>
              </w:rPr>
              <w:t xml:space="preserve">, αναφέρετε για το </w:t>
            </w:r>
            <w:r w:rsidRPr="003D6F05">
              <w:rPr>
                <w:b/>
                <w:i/>
                <w:color w:val="BFBFBF" w:themeColor="background1" w:themeShade="BF"/>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8D02B7" w:rsidRDefault="00420DDA" w:rsidP="004E2CB9">
            <w:pPr>
              <w:spacing w:after="0"/>
              <w:ind w:firstLine="0"/>
              <w:rPr>
                <w:color w:val="BFBFBF" w:themeColor="background1" w:themeShade="BF"/>
              </w:rPr>
            </w:pPr>
            <w:r w:rsidRPr="003D6F05">
              <w:rPr>
                <w:b/>
                <w:bCs/>
                <w:i/>
                <w:iCs/>
                <w:color w:val="BFBFBF" w:themeColor="background1" w:themeShade="BF"/>
              </w:rPr>
              <w:t>Δεν απαιτείται</w:t>
            </w:r>
            <w:r w:rsidRPr="003D6F05">
              <w:rPr>
                <w:color w:val="BFBFBF" w:themeColor="background1" w:themeShade="BF"/>
              </w:rPr>
              <w:t xml:space="preserve"> </w:t>
            </w:r>
          </w:p>
          <w:p w:rsidR="004E2CB9" w:rsidRPr="003D6F05" w:rsidRDefault="004E2CB9" w:rsidP="004E2CB9">
            <w:pPr>
              <w:spacing w:after="0"/>
              <w:ind w:firstLine="0"/>
              <w:rPr>
                <w:color w:val="BFBFBF" w:themeColor="background1" w:themeShade="BF"/>
              </w:rPr>
            </w:pPr>
            <w:r w:rsidRPr="003D6F05">
              <w:rPr>
                <w:color w:val="BFBFBF" w:themeColor="background1" w:themeShade="BF"/>
              </w:rPr>
              <w:t>[….]</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r w:rsidRPr="003D6F05">
              <w:rPr>
                <w:color w:val="BFBFBF" w:themeColor="background1" w:themeShade="BF"/>
              </w:rPr>
              <w:t>[] Ναι [] Όχι</w:t>
            </w:r>
            <w:r w:rsidRPr="003D6F05">
              <w:rPr>
                <w:rStyle w:val="a5"/>
                <w:color w:val="BFBFBF" w:themeColor="background1" w:themeShade="BF"/>
                <w:vertAlign w:val="superscript"/>
              </w:rPr>
              <w:endnoteReference w:id="45"/>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i/>
                <w:color w:val="BFBFBF" w:themeColor="background1" w:themeShade="BF"/>
              </w:rPr>
            </w:pPr>
          </w:p>
          <w:p w:rsidR="004E2CB9" w:rsidRPr="003D6F05" w:rsidRDefault="004E2CB9" w:rsidP="004E2CB9">
            <w:pPr>
              <w:spacing w:after="0"/>
              <w:ind w:firstLine="0"/>
              <w:rPr>
                <w:color w:val="BFBFBF" w:themeColor="background1" w:themeShade="BF"/>
              </w:rPr>
            </w:pPr>
            <w:r w:rsidRPr="003D6F05">
              <w:rPr>
                <w:i/>
                <w:color w:val="BFBFBF" w:themeColor="background1" w:themeShade="BF"/>
              </w:rPr>
              <w:t>(διαδικτυακή διεύθυνση, αρχή ή φορέας έκδοσης, επακριβή στοιχεία αναφοράς των εγγράφων): [……][……][……]</w:t>
            </w:r>
            <w:r w:rsidRPr="003D6F05">
              <w:rPr>
                <w:rStyle w:val="a5"/>
                <w:i/>
                <w:color w:val="BFBFBF" w:themeColor="background1" w:themeShade="BF"/>
                <w:vertAlign w:val="superscript"/>
              </w:rPr>
              <w:endnoteReference w:id="46"/>
            </w:r>
          </w:p>
        </w:tc>
      </w:tr>
    </w:tbl>
    <w:p w:rsidR="004E2CB9" w:rsidRDefault="004E2CB9" w:rsidP="004E2CB9">
      <w:pPr>
        <w:pStyle w:val="ChapterTitle"/>
      </w:pPr>
    </w:p>
    <w:p w:rsidR="004E2CB9" w:rsidRDefault="004E2CB9" w:rsidP="004E2CB9">
      <w:pPr>
        <w:pStyle w:val="ChapterTitle"/>
        <w:rPr>
          <w:i/>
        </w:rPr>
      </w:pPr>
      <w:r>
        <w:br w:type="page"/>
      </w:r>
      <w:r>
        <w:rPr>
          <w:bCs/>
        </w:rPr>
        <w:t>Μέρος VI: Τελικές δηλώσεις</w:t>
      </w:r>
    </w:p>
    <w:p w:rsidR="004E2CB9" w:rsidRDefault="004E2CB9" w:rsidP="004E2CB9">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E2CB9" w:rsidRDefault="004E2CB9" w:rsidP="004E2CB9">
      <w:pPr>
        <w:ind w:firstLine="0"/>
        <w:rPr>
          <w:i/>
        </w:rPr>
      </w:pPr>
      <w:r>
        <w:rPr>
          <w:i/>
        </w:rPr>
        <w:t>Ο κάτωθι υπογεγραμμένος, δηλώνω επισήμως ότι είμαι</w:t>
      </w:r>
      <w:r w:rsidR="008D02B7" w:rsidRPr="008D02B7">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4E2CB9" w:rsidRDefault="004E2CB9" w:rsidP="004E2CB9">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4E2CB9" w:rsidRDefault="004E2CB9" w:rsidP="004E2CB9">
      <w:pPr>
        <w:ind w:firstLine="0"/>
        <w:rPr>
          <w:i/>
        </w:rPr>
      </w:pPr>
      <w:r>
        <w:rPr>
          <w:rStyle w:val="a5"/>
          <w:i/>
        </w:rPr>
        <w:t>β) η αναθέτουσα αρχή ή ο αναθέτων φορέας έχουν ήδη στην κατοχή τους τα σχετικά έγγραφα.</w:t>
      </w:r>
    </w:p>
    <w:p w:rsidR="004E2CB9" w:rsidRDefault="004E2CB9" w:rsidP="004E2CB9">
      <w:pPr>
        <w:ind w:firstLine="0"/>
        <w:rPr>
          <w:i/>
        </w:rPr>
      </w:pPr>
      <w:r>
        <w:rPr>
          <w:i/>
        </w:rPr>
        <w:t>Ο κάτωθι υπογεγραμμένος δίδω ε</w:t>
      </w:r>
      <w:r w:rsidR="008D02B7">
        <w:rPr>
          <w:i/>
        </w:rPr>
        <w:t>πισήμως τη συγκατάθεσή μου στ</w:t>
      </w:r>
      <w:r w:rsidR="008D02B7">
        <w:rPr>
          <w:i/>
          <w:lang w:val="en-US"/>
        </w:rPr>
        <w:t>o</w:t>
      </w:r>
      <w:r w:rsidR="008D02B7" w:rsidRPr="008D02B7">
        <w:rPr>
          <w:i/>
        </w:rPr>
        <w:t xml:space="preserve"> </w:t>
      </w:r>
      <w:r w:rsidR="008D02B7">
        <w:t>ΔΗΜΟΣ ΠΥΛΑΙΑΣ ΧΟΡΤΙΑΤΗ</w:t>
      </w:r>
      <w:r>
        <w:rPr>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w:t>
      </w:r>
      <w:r w:rsidR="008D02B7" w:rsidRPr="008D02B7">
        <w:rPr>
          <w:i/>
        </w:rPr>
        <w:t>................................</w:t>
      </w:r>
      <w:r>
        <w:rPr>
          <w:i/>
        </w:rPr>
        <w:t xml:space="preserve">[να προσδιοριστεί το αντίστοιχο μέρος/ενότητα/σημείο] του παρόντος Τυποποιημένου Εντύπου Υπεύθυνης </w:t>
      </w:r>
      <w:r w:rsidR="008D02B7">
        <w:rPr>
          <w:i/>
        </w:rPr>
        <w:t>Δήλωσης</w:t>
      </w:r>
      <w:r>
        <w:rPr>
          <w:i/>
        </w:rPr>
        <w:t xml:space="preserve"> για τους σκοπούς τ... </w:t>
      </w:r>
      <w:r w:rsidR="008D02B7">
        <w:rPr>
          <w:i/>
        </w:rPr>
        <w:t>…………………………</w:t>
      </w:r>
      <w:r w:rsidR="008D02B7" w:rsidRPr="008D02B7">
        <w:rPr>
          <w:i/>
        </w:rPr>
        <w:t xml:space="preserve">..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4E2CB9" w:rsidRDefault="004E2CB9" w:rsidP="004E2CB9">
      <w:pPr>
        <w:ind w:firstLine="0"/>
        <w:rPr>
          <w:i/>
        </w:rPr>
      </w:pPr>
    </w:p>
    <w:p w:rsidR="004E2CB9" w:rsidRDefault="004E2CB9" w:rsidP="004E2CB9">
      <w:pPr>
        <w:ind w:firstLine="0"/>
        <w:rPr>
          <w:i/>
        </w:rPr>
      </w:pPr>
      <w:r>
        <w:rPr>
          <w:i/>
        </w:rPr>
        <w:t xml:space="preserve">Ημερομηνία, τόπος και, όπου ζητείται ή είναι απαραίτητο, υπογραφή(-ές): [……]   </w:t>
      </w:r>
    </w:p>
    <w:p w:rsidR="004E2CB9" w:rsidRDefault="004E2CB9" w:rsidP="004E2CB9">
      <w:pPr>
        <w:ind w:firstLine="0"/>
      </w:pPr>
      <w:r>
        <w:rPr>
          <w:i/>
        </w:rPr>
        <w:br w:type="page"/>
      </w:r>
    </w:p>
    <w:p w:rsidR="00B73C16" w:rsidRDefault="00B73C16">
      <w:pPr>
        <w:ind w:firstLine="0"/>
      </w:pPr>
    </w:p>
    <w:sectPr w:rsidR="00B73C16" w:rsidSect="00B85E44">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32F" w:rsidRDefault="0079632F">
      <w:pPr>
        <w:spacing w:after="0" w:line="240" w:lineRule="auto"/>
      </w:pPr>
      <w:r>
        <w:separator/>
      </w:r>
    </w:p>
  </w:endnote>
  <w:endnote w:type="continuationSeparator" w:id="0">
    <w:p w:rsidR="0079632F" w:rsidRDefault="0079632F">
      <w:pPr>
        <w:spacing w:after="0" w:line="240" w:lineRule="auto"/>
      </w:pPr>
      <w:r>
        <w:continuationSeparator/>
      </w:r>
    </w:p>
  </w:endnote>
  <w:endnote w:id="1">
    <w:p w:rsidR="0079632F" w:rsidRPr="002F6B21" w:rsidRDefault="0079632F"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79632F" w:rsidRPr="002F6B21" w:rsidRDefault="0079632F" w:rsidP="004E2CB9">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79632F" w:rsidRPr="00F62DFA" w:rsidRDefault="0079632F" w:rsidP="004E2CB9">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9632F" w:rsidRPr="00F62DFA" w:rsidRDefault="0079632F" w:rsidP="004E2CB9">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79632F" w:rsidRPr="00F62DFA" w:rsidRDefault="0079632F" w:rsidP="004E2CB9">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79632F" w:rsidRPr="002F6B21" w:rsidRDefault="0079632F" w:rsidP="004E2CB9">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79632F" w:rsidRPr="002F6B21" w:rsidRDefault="0079632F" w:rsidP="004E2CB9">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79632F" w:rsidRPr="002F6B21" w:rsidRDefault="0079632F" w:rsidP="004E2CB9">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79632F" w:rsidRPr="002F6B21" w:rsidRDefault="0079632F" w:rsidP="004E2CB9">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79632F" w:rsidRPr="002F6B21" w:rsidRDefault="0079632F" w:rsidP="004E2CB9">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79632F" w:rsidRPr="002F6B21" w:rsidRDefault="0079632F" w:rsidP="004E2CB9">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79632F" w:rsidRPr="002F6B21" w:rsidRDefault="0079632F" w:rsidP="004E2CB9">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79632F" w:rsidRPr="002F6B21" w:rsidRDefault="0079632F" w:rsidP="004E2CB9">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79632F" w:rsidRPr="002F6B21" w:rsidRDefault="0079632F" w:rsidP="004E2CB9">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79632F" w:rsidRPr="002F6B21" w:rsidRDefault="0079632F" w:rsidP="004E2CB9">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79632F" w:rsidRPr="002F6B21" w:rsidRDefault="0079632F" w:rsidP="004E2CB9">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79632F" w:rsidRPr="002F6B21" w:rsidRDefault="0079632F" w:rsidP="004E2CB9">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79632F" w:rsidRPr="002F6B21" w:rsidRDefault="0079632F" w:rsidP="004E2CB9">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79632F" w:rsidRPr="002F6B21" w:rsidRDefault="0079632F" w:rsidP="004E2CB9">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79632F" w:rsidRPr="002F6B21" w:rsidRDefault="0079632F" w:rsidP="004E2CB9">
      <w:pPr>
        <w:pStyle w:val="af9"/>
        <w:tabs>
          <w:tab w:val="left" w:pos="284"/>
        </w:tabs>
        <w:ind w:firstLine="0"/>
      </w:pPr>
      <w:r w:rsidRPr="00F62DFA">
        <w:rPr>
          <w:rStyle w:val="a5"/>
        </w:rPr>
        <w:endnoteRef/>
      </w:r>
      <w:r w:rsidRPr="002F6B21">
        <w:tab/>
        <w:t>Επαναλάβετε όσες φορές χρειάζεται.</w:t>
      </w:r>
    </w:p>
  </w:endnote>
  <w:endnote w:id="18">
    <w:p w:rsidR="0079632F" w:rsidRPr="002F6B21" w:rsidRDefault="0079632F" w:rsidP="004E2CB9">
      <w:pPr>
        <w:pStyle w:val="af9"/>
        <w:tabs>
          <w:tab w:val="left" w:pos="284"/>
        </w:tabs>
        <w:ind w:firstLine="0"/>
      </w:pPr>
      <w:r w:rsidRPr="00F62DFA">
        <w:rPr>
          <w:rStyle w:val="a5"/>
        </w:rPr>
        <w:endnoteRef/>
      </w:r>
      <w:r w:rsidRPr="002F6B21">
        <w:tab/>
        <w:t>Επαναλάβετε όσες φορές χρειάζεται.</w:t>
      </w:r>
    </w:p>
  </w:endnote>
  <w:endnote w:id="19">
    <w:p w:rsidR="0079632F" w:rsidRPr="002F6B21" w:rsidRDefault="0079632F" w:rsidP="004E2CB9">
      <w:pPr>
        <w:pStyle w:val="af9"/>
        <w:tabs>
          <w:tab w:val="left" w:pos="284"/>
        </w:tabs>
        <w:ind w:firstLine="0"/>
      </w:pPr>
      <w:r w:rsidRPr="00F62DFA">
        <w:rPr>
          <w:rStyle w:val="a5"/>
        </w:rPr>
        <w:endnoteRef/>
      </w:r>
      <w:r w:rsidRPr="002F6B21">
        <w:tab/>
        <w:t>Επαναλάβετε όσες φορές χρειάζεται.</w:t>
      </w:r>
    </w:p>
  </w:endnote>
  <w:endnote w:id="20">
    <w:p w:rsidR="0079632F" w:rsidRPr="002F6B21" w:rsidRDefault="0079632F" w:rsidP="004E2CB9">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79632F" w:rsidRPr="002F6B21" w:rsidRDefault="0079632F" w:rsidP="004E2CB9">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79632F" w:rsidRPr="002F6B21" w:rsidRDefault="0079632F" w:rsidP="004E2CB9">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79632F" w:rsidRPr="002F6B21" w:rsidRDefault="0079632F" w:rsidP="004E2CB9">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79632F" w:rsidRPr="002F6B21" w:rsidRDefault="0079632F" w:rsidP="004E2CB9">
      <w:pPr>
        <w:pStyle w:val="af9"/>
        <w:tabs>
          <w:tab w:val="left" w:pos="284"/>
        </w:tabs>
        <w:ind w:firstLine="0"/>
      </w:pPr>
      <w:r w:rsidRPr="00F62DFA">
        <w:rPr>
          <w:rStyle w:val="a5"/>
        </w:rPr>
        <w:endnoteRef/>
      </w:r>
      <w:r w:rsidRPr="002F6B21">
        <w:tab/>
        <w:t>Επαναλάβετε όσες φορές χρειάζεται.</w:t>
      </w:r>
    </w:p>
  </w:endnote>
  <w:endnote w:id="25">
    <w:p w:rsidR="0079632F" w:rsidRPr="002F6B21" w:rsidRDefault="0079632F" w:rsidP="004E2CB9">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79632F" w:rsidRPr="002F6B21" w:rsidRDefault="0079632F" w:rsidP="004E2CB9">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79632F" w:rsidRPr="002F6B21" w:rsidRDefault="0079632F" w:rsidP="004E2CB9">
      <w:pPr>
        <w:pStyle w:val="af9"/>
        <w:tabs>
          <w:tab w:val="left" w:pos="284"/>
        </w:tabs>
        <w:ind w:firstLine="0"/>
      </w:pPr>
      <w:r w:rsidRPr="00F62DFA">
        <w:rPr>
          <w:rStyle w:val="a5"/>
        </w:rPr>
        <w:endnoteRef/>
      </w:r>
      <w:r w:rsidRPr="002F6B21">
        <w:tab/>
        <w:t>Άρθρο 73 παρ. 5.</w:t>
      </w:r>
    </w:p>
  </w:endnote>
  <w:endnote w:id="28">
    <w:p w:rsidR="0079632F" w:rsidRPr="002F6B21" w:rsidRDefault="0079632F" w:rsidP="004E2CB9">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79632F" w:rsidRPr="002F6B21" w:rsidRDefault="0079632F" w:rsidP="004E2CB9">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79632F" w:rsidRPr="002F6B21" w:rsidRDefault="0079632F" w:rsidP="004E2CB9">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1">
    <w:p w:rsidR="0079632F" w:rsidRPr="002F6B21" w:rsidRDefault="0079632F" w:rsidP="004E2CB9">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79632F" w:rsidRPr="002F6B21" w:rsidRDefault="0079632F" w:rsidP="004E2CB9">
      <w:pPr>
        <w:pStyle w:val="af9"/>
        <w:tabs>
          <w:tab w:val="left" w:pos="284"/>
        </w:tabs>
        <w:ind w:firstLine="0"/>
      </w:pPr>
      <w:r w:rsidRPr="00F62DFA">
        <w:rPr>
          <w:rStyle w:val="a5"/>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79632F" w:rsidRPr="002F6B21" w:rsidRDefault="0079632F" w:rsidP="004E2CB9">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79632F" w:rsidRPr="002F6B21" w:rsidRDefault="0079632F" w:rsidP="004E2CB9">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79632F" w:rsidRPr="002F6B21" w:rsidRDefault="0079632F" w:rsidP="004E2CB9">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79632F" w:rsidRPr="002F6B21" w:rsidRDefault="0079632F" w:rsidP="004E2CB9">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79632F" w:rsidRPr="002F6B21" w:rsidRDefault="0079632F" w:rsidP="004E2CB9">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79632F" w:rsidRPr="002F6B21" w:rsidRDefault="0079632F" w:rsidP="004E2CB9">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79632F" w:rsidRPr="002F6B21" w:rsidRDefault="0079632F" w:rsidP="004E2CB9">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79632F" w:rsidRPr="002F6B21" w:rsidRDefault="0079632F" w:rsidP="004E2CB9">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79632F" w:rsidRPr="002F6B21" w:rsidRDefault="0079632F" w:rsidP="004E2CB9">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79632F" w:rsidRPr="002F6B21" w:rsidRDefault="0079632F" w:rsidP="004E2CB9">
      <w:pPr>
        <w:pStyle w:val="af9"/>
        <w:tabs>
          <w:tab w:val="left" w:pos="284"/>
        </w:tabs>
        <w:ind w:firstLine="0"/>
      </w:pPr>
      <w:r w:rsidRPr="00F62DFA">
        <w:rPr>
          <w:rStyle w:val="a5"/>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79632F" w:rsidRPr="002F6B21" w:rsidRDefault="0079632F" w:rsidP="004E2CB9">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79632F" w:rsidRPr="002F6B21" w:rsidRDefault="0079632F" w:rsidP="004E2CB9">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79632F" w:rsidRPr="002F6B21" w:rsidRDefault="0079632F" w:rsidP="004E2CB9">
      <w:pPr>
        <w:pStyle w:val="af9"/>
        <w:tabs>
          <w:tab w:val="left" w:pos="284"/>
        </w:tabs>
        <w:ind w:firstLine="0"/>
      </w:pPr>
      <w:r w:rsidRPr="00F62DFA">
        <w:rPr>
          <w:rStyle w:val="a5"/>
        </w:rPr>
        <w:endnoteRef/>
      </w:r>
      <w:r w:rsidRPr="002F6B21">
        <w:tab/>
        <w:t>Επαναλάβετε όσες φορές χρειάζεται.</w:t>
      </w:r>
    </w:p>
  </w:endnote>
  <w:endnote w:id="46">
    <w:p w:rsidR="0079632F" w:rsidRPr="002F6B21" w:rsidRDefault="0079632F" w:rsidP="004E2CB9">
      <w:pPr>
        <w:pStyle w:val="af9"/>
        <w:tabs>
          <w:tab w:val="left" w:pos="284"/>
        </w:tabs>
        <w:ind w:firstLine="0"/>
      </w:pPr>
      <w:r w:rsidRPr="00F62DFA">
        <w:rPr>
          <w:rStyle w:val="a5"/>
        </w:rPr>
        <w:endnoteRef/>
      </w:r>
      <w:r w:rsidRPr="002F6B21">
        <w:tab/>
        <w:t>Επαναλάβετε όσες φορές χρειάζεται.</w:t>
      </w:r>
    </w:p>
  </w:endnote>
  <w:endnote w:id="47">
    <w:p w:rsidR="0079632F" w:rsidRPr="002F6B21" w:rsidRDefault="0079632F" w:rsidP="004E2CB9">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8">
    <w:p w:rsidR="0079632F" w:rsidRPr="002F6B21" w:rsidRDefault="0079632F" w:rsidP="004E2CB9">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32F" w:rsidRDefault="00C0578C">
    <w:pPr>
      <w:pStyle w:val="af0"/>
      <w:shd w:val="clear" w:color="auto" w:fill="FFFFFF"/>
      <w:jc w:val="center"/>
    </w:pPr>
    <w:fldSimple w:instr=" PAGE ">
      <w:r w:rsidR="00162FF8">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32F" w:rsidRDefault="0079632F">
      <w:pPr>
        <w:spacing w:after="0" w:line="240" w:lineRule="auto"/>
      </w:pPr>
      <w:r>
        <w:separator/>
      </w:r>
    </w:p>
  </w:footnote>
  <w:footnote w:type="continuationSeparator" w:id="0">
    <w:p w:rsidR="0079632F" w:rsidRDefault="007963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32F" w:rsidRDefault="0079632F">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1985"/>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1017D"/>
    <w:rsid w:val="00017A23"/>
    <w:rsid w:val="00037E70"/>
    <w:rsid w:val="00040739"/>
    <w:rsid w:val="0008604A"/>
    <w:rsid w:val="0009006C"/>
    <w:rsid w:val="000D0C41"/>
    <w:rsid w:val="000F0D82"/>
    <w:rsid w:val="00130121"/>
    <w:rsid w:val="00135855"/>
    <w:rsid w:val="0014074D"/>
    <w:rsid w:val="00162FF8"/>
    <w:rsid w:val="00164BBC"/>
    <w:rsid w:val="00177902"/>
    <w:rsid w:val="00186215"/>
    <w:rsid w:val="001E6916"/>
    <w:rsid w:val="002321EC"/>
    <w:rsid w:val="00280674"/>
    <w:rsid w:val="0028667A"/>
    <w:rsid w:val="00295167"/>
    <w:rsid w:val="002F6B21"/>
    <w:rsid w:val="00335746"/>
    <w:rsid w:val="003A5BD6"/>
    <w:rsid w:val="003C23D1"/>
    <w:rsid w:val="003D05A6"/>
    <w:rsid w:val="003D10A7"/>
    <w:rsid w:val="003D6F05"/>
    <w:rsid w:val="00405B9A"/>
    <w:rsid w:val="00420DDA"/>
    <w:rsid w:val="004472F8"/>
    <w:rsid w:val="004834F1"/>
    <w:rsid w:val="00491E01"/>
    <w:rsid w:val="004A40BE"/>
    <w:rsid w:val="004E2C65"/>
    <w:rsid w:val="004E2CB9"/>
    <w:rsid w:val="00567523"/>
    <w:rsid w:val="00576263"/>
    <w:rsid w:val="005C711B"/>
    <w:rsid w:val="006254C5"/>
    <w:rsid w:val="006568E7"/>
    <w:rsid w:val="00671FF6"/>
    <w:rsid w:val="006C72CE"/>
    <w:rsid w:val="007318B7"/>
    <w:rsid w:val="00782DD2"/>
    <w:rsid w:val="0079632F"/>
    <w:rsid w:val="007B7E09"/>
    <w:rsid w:val="0080667C"/>
    <w:rsid w:val="0083716A"/>
    <w:rsid w:val="008861EE"/>
    <w:rsid w:val="008D02B7"/>
    <w:rsid w:val="008D1A31"/>
    <w:rsid w:val="008E1D82"/>
    <w:rsid w:val="00936A17"/>
    <w:rsid w:val="0098667C"/>
    <w:rsid w:val="0099584D"/>
    <w:rsid w:val="009A0E61"/>
    <w:rsid w:val="00A37E39"/>
    <w:rsid w:val="00A973E8"/>
    <w:rsid w:val="00B26AFC"/>
    <w:rsid w:val="00B302DC"/>
    <w:rsid w:val="00B65785"/>
    <w:rsid w:val="00B660D6"/>
    <w:rsid w:val="00B7216B"/>
    <w:rsid w:val="00B73C16"/>
    <w:rsid w:val="00B85E44"/>
    <w:rsid w:val="00BC3D9C"/>
    <w:rsid w:val="00C0578C"/>
    <w:rsid w:val="00C441BF"/>
    <w:rsid w:val="00C57C4F"/>
    <w:rsid w:val="00C6482F"/>
    <w:rsid w:val="00C86856"/>
    <w:rsid w:val="00CA0924"/>
    <w:rsid w:val="00CD3750"/>
    <w:rsid w:val="00CE71F4"/>
    <w:rsid w:val="00D25EEF"/>
    <w:rsid w:val="00D44474"/>
    <w:rsid w:val="00E00AB5"/>
    <w:rsid w:val="00E109F9"/>
    <w:rsid w:val="00E41E9F"/>
    <w:rsid w:val="00E61D09"/>
    <w:rsid w:val="00E950AE"/>
    <w:rsid w:val="00F140F3"/>
    <w:rsid w:val="00F30425"/>
    <w:rsid w:val="00F40610"/>
    <w:rsid w:val="00F62DFA"/>
    <w:rsid w:val="00F9507F"/>
    <w:rsid w:val="00FF20D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E44"/>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B85E44"/>
    <w:pPr>
      <w:numPr>
        <w:numId w:val="2"/>
      </w:numPr>
      <w:outlineLvl w:val="0"/>
    </w:pPr>
    <w:rPr>
      <w:b/>
      <w:sz w:val="28"/>
    </w:rPr>
  </w:style>
  <w:style w:type="paragraph" w:styleId="2">
    <w:name w:val="heading 2"/>
    <w:basedOn w:val="a0"/>
    <w:next w:val="a0"/>
    <w:qFormat/>
    <w:rsid w:val="00B85E44"/>
    <w:pPr>
      <w:numPr>
        <w:numId w:val="3"/>
      </w:numPr>
      <w:outlineLvl w:val="1"/>
    </w:pPr>
    <w:rPr>
      <w:b/>
      <w:sz w:val="24"/>
    </w:rPr>
  </w:style>
  <w:style w:type="paragraph" w:styleId="3">
    <w:name w:val="heading 3"/>
    <w:basedOn w:val="a0"/>
    <w:next w:val="a0"/>
    <w:qFormat/>
    <w:rsid w:val="00B85E44"/>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85E44"/>
  </w:style>
  <w:style w:type="character" w:customStyle="1" w:styleId="WW8Num1z1">
    <w:name w:val="WW8Num1z1"/>
    <w:rsid w:val="00B85E44"/>
  </w:style>
  <w:style w:type="character" w:customStyle="1" w:styleId="WW8Num1z2">
    <w:name w:val="WW8Num1z2"/>
    <w:rsid w:val="00B85E44"/>
  </w:style>
  <w:style w:type="character" w:customStyle="1" w:styleId="WW8Num1z3">
    <w:name w:val="WW8Num1z3"/>
    <w:rsid w:val="00B85E44"/>
  </w:style>
  <w:style w:type="character" w:customStyle="1" w:styleId="WW8Num1z4">
    <w:name w:val="WW8Num1z4"/>
    <w:rsid w:val="00B85E44"/>
  </w:style>
  <w:style w:type="character" w:customStyle="1" w:styleId="WW8Num1z5">
    <w:name w:val="WW8Num1z5"/>
    <w:rsid w:val="00B85E44"/>
  </w:style>
  <w:style w:type="character" w:customStyle="1" w:styleId="WW8Num1z6">
    <w:name w:val="WW8Num1z6"/>
    <w:rsid w:val="00B85E44"/>
  </w:style>
  <w:style w:type="character" w:customStyle="1" w:styleId="WW8Num1z7">
    <w:name w:val="WW8Num1z7"/>
    <w:rsid w:val="00B85E44"/>
  </w:style>
  <w:style w:type="character" w:customStyle="1" w:styleId="WW8Num1z8">
    <w:name w:val="WW8Num1z8"/>
    <w:rsid w:val="00B85E44"/>
  </w:style>
  <w:style w:type="character" w:customStyle="1" w:styleId="WW8Num2z0">
    <w:name w:val="WW8Num2z0"/>
    <w:rsid w:val="00B85E44"/>
  </w:style>
  <w:style w:type="character" w:customStyle="1" w:styleId="WW8Num2z1">
    <w:name w:val="WW8Num2z1"/>
    <w:rsid w:val="00B85E44"/>
  </w:style>
  <w:style w:type="character" w:customStyle="1" w:styleId="WW8Num2z2">
    <w:name w:val="WW8Num2z2"/>
    <w:rsid w:val="00B85E44"/>
  </w:style>
  <w:style w:type="character" w:customStyle="1" w:styleId="WW8Num2z3">
    <w:name w:val="WW8Num2z3"/>
    <w:rsid w:val="00B85E44"/>
  </w:style>
  <w:style w:type="character" w:customStyle="1" w:styleId="WW8Num2z4">
    <w:name w:val="WW8Num2z4"/>
    <w:rsid w:val="00B85E44"/>
  </w:style>
  <w:style w:type="character" w:customStyle="1" w:styleId="WW8Num2z5">
    <w:name w:val="WW8Num2z5"/>
    <w:rsid w:val="00B85E44"/>
  </w:style>
  <w:style w:type="character" w:customStyle="1" w:styleId="WW8Num2z6">
    <w:name w:val="WW8Num2z6"/>
    <w:rsid w:val="00B85E44"/>
  </w:style>
  <w:style w:type="character" w:customStyle="1" w:styleId="WW8Num2z7">
    <w:name w:val="WW8Num2z7"/>
    <w:rsid w:val="00B85E44"/>
  </w:style>
  <w:style w:type="character" w:customStyle="1" w:styleId="WW8Num2z8">
    <w:name w:val="WW8Num2z8"/>
    <w:rsid w:val="00B85E44"/>
  </w:style>
  <w:style w:type="character" w:customStyle="1" w:styleId="WW8Num3z0">
    <w:name w:val="WW8Num3z0"/>
    <w:rsid w:val="00B85E44"/>
  </w:style>
  <w:style w:type="character" w:customStyle="1" w:styleId="WW8Num4z0">
    <w:name w:val="WW8Num4z0"/>
    <w:rsid w:val="00B85E44"/>
  </w:style>
  <w:style w:type="character" w:customStyle="1" w:styleId="WW8Num5z0">
    <w:name w:val="WW8Num5z0"/>
    <w:rsid w:val="00B85E44"/>
    <w:rPr>
      <w:rFonts w:ascii="Times New Roman" w:hAnsi="Times New Roman" w:cs="Times New Roman"/>
      <w:sz w:val="22"/>
      <w:szCs w:val="24"/>
    </w:rPr>
  </w:style>
  <w:style w:type="character" w:customStyle="1" w:styleId="WW8Num5z1">
    <w:name w:val="WW8Num5z1"/>
    <w:rsid w:val="00B85E44"/>
  </w:style>
  <w:style w:type="character" w:customStyle="1" w:styleId="WW8Num5z2">
    <w:name w:val="WW8Num5z2"/>
    <w:rsid w:val="00B85E44"/>
  </w:style>
  <w:style w:type="character" w:customStyle="1" w:styleId="WW8Num5z3">
    <w:name w:val="WW8Num5z3"/>
    <w:rsid w:val="00B85E44"/>
  </w:style>
  <w:style w:type="character" w:customStyle="1" w:styleId="WW8Num5z4">
    <w:name w:val="WW8Num5z4"/>
    <w:rsid w:val="00B85E44"/>
  </w:style>
  <w:style w:type="character" w:customStyle="1" w:styleId="WW8Num5z5">
    <w:name w:val="WW8Num5z5"/>
    <w:rsid w:val="00B85E44"/>
  </w:style>
  <w:style w:type="character" w:customStyle="1" w:styleId="WW8Num5z6">
    <w:name w:val="WW8Num5z6"/>
    <w:rsid w:val="00B85E44"/>
  </w:style>
  <w:style w:type="character" w:customStyle="1" w:styleId="WW8Num5z7">
    <w:name w:val="WW8Num5z7"/>
    <w:rsid w:val="00B85E44"/>
  </w:style>
  <w:style w:type="character" w:customStyle="1" w:styleId="WW8Num5z8">
    <w:name w:val="WW8Num5z8"/>
    <w:rsid w:val="00B85E44"/>
  </w:style>
  <w:style w:type="character" w:customStyle="1" w:styleId="WW8Num6z0">
    <w:name w:val="WW8Num6z0"/>
    <w:rsid w:val="00B85E44"/>
    <w:rPr>
      <w:rFonts w:ascii="Times New Roman" w:hAnsi="Times New Roman" w:cs="Times New Roman"/>
    </w:rPr>
  </w:style>
  <w:style w:type="character" w:customStyle="1" w:styleId="WW8Num6z1">
    <w:name w:val="WW8Num6z1"/>
    <w:rsid w:val="00B85E44"/>
  </w:style>
  <w:style w:type="character" w:customStyle="1" w:styleId="WW8Num6z2">
    <w:name w:val="WW8Num6z2"/>
    <w:rsid w:val="00B85E44"/>
  </w:style>
  <w:style w:type="character" w:customStyle="1" w:styleId="WW8Num6z3">
    <w:name w:val="WW8Num6z3"/>
    <w:rsid w:val="00B85E44"/>
  </w:style>
  <w:style w:type="character" w:customStyle="1" w:styleId="WW8Num6z4">
    <w:name w:val="WW8Num6z4"/>
    <w:rsid w:val="00B85E44"/>
  </w:style>
  <w:style w:type="character" w:customStyle="1" w:styleId="WW8Num6z5">
    <w:name w:val="WW8Num6z5"/>
    <w:rsid w:val="00B85E44"/>
  </w:style>
  <w:style w:type="character" w:customStyle="1" w:styleId="WW8Num6z6">
    <w:name w:val="WW8Num6z6"/>
    <w:rsid w:val="00B85E44"/>
  </w:style>
  <w:style w:type="character" w:customStyle="1" w:styleId="WW8Num6z7">
    <w:name w:val="WW8Num6z7"/>
    <w:rsid w:val="00B85E44"/>
  </w:style>
  <w:style w:type="character" w:customStyle="1" w:styleId="WW8Num6z8">
    <w:name w:val="WW8Num6z8"/>
    <w:rsid w:val="00B85E44"/>
  </w:style>
  <w:style w:type="character" w:customStyle="1" w:styleId="WW8Num7z0">
    <w:name w:val="WW8Num7z0"/>
    <w:rsid w:val="00B85E44"/>
  </w:style>
  <w:style w:type="character" w:customStyle="1" w:styleId="WW8Num7z1">
    <w:name w:val="WW8Num7z1"/>
    <w:rsid w:val="00B85E44"/>
  </w:style>
  <w:style w:type="character" w:customStyle="1" w:styleId="WW8Num7z2">
    <w:name w:val="WW8Num7z2"/>
    <w:rsid w:val="00B85E44"/>
  </w:style>
  <w:style w:type="character" w:customStyle="1" w:styleId="WW8Num7z3">
    <w:name w:val="WW8Num7z3"/>
    <w:rsid w:val="00B85E44"/>
  </w:style>
  <w:style w:type="character" w:customStyle="1" w:styleId="WW8Num7z4">
    <w:name w:val="WW8Num7z4"/>
    <w:rsid w:val="00B85E44"/>
  </w:style>
  <w:style w:type="character" w:customStyle="1" w:styleId="WW8Num7z5">
    <w:name w:val="WW8Num7z5"/>
    <w:rsid w:val="00B85E44"/>
  </w:style>
  <w:style w:type="character" w:customStyle="1" w:styleId="WW8Num7z6">
    <w:name w:val="WW8Num7z6"/>
    <w:rsid w:val="00B85E44"/>
  </w:style>
  <w:style w:type="character" w:customStyle="1" w:styleId="WW8Num7z7">
    <w:name w:val="WW8Num7z7"/>
    <w:rsid w:val="00B85E44"/>
  </w:style>
  <w:style w:type="character" w:customStyle="1" w:styleId="WW8Num7z8">
    <w:name w:val="WW8Num7z8"/>
    <w:rsid w:val="00B85E44"/>
  </w:style>
  <w:style w:type="character" w:customStyle="1" w:styleId="WW8Num8z0">
    <w:name w:val="WW8Num8z0"/>
    <w:rsid w:val="00B85E44"/>
    <w:rPr>
      <w:rFonts w:cs="Calibri"/>
      <w:b w:val="0"/>
      <w:bCs w:val="0"/>
      <w:i w:val="0"/>
      <w:iCs w:val="0"/>
      <w:color w:val="000000"/>
      <w:sz w:val="22"/>
      <w:szCs w:val="22"/>
    </w:rPr>
  </w:style>
  <w:style w:type="character" w:customStyle="1" w:styleId="WW8Num8z1">
    <w:name w:val="WW8Num8z1"/>
    <w:rsid w:val="00B85E44"/>
  </w:style>
  <w:style w:type="character" w:customStyle="1" w:styleId="WW8Num8z2">
    <w:name w:val="WW8Num8z2"/>
    <w:rsid w:val="00B85E44"/>
  </w:style>
  <w:style w:type="character" w:customStyle="1" w:styleId="WW8Num8z3">
    <w:name w:val="WW8Num8z3"/>
    <w:rsid w:val="00B85E44"/>
  </w:style>
  <w:style w:type="character" w:customStyle="1" w:styleId="WW8Num8z4">
    <w:name w:val="WW8Num8z4"/>
    <w:rsid w:val="00B85E44"/>
  </w:style>
  <w:style w:type="character" w:customStyle="1" w:styleId="WW8Num8z5">
    <w:name w:val="WW8Num8z5"/>
    <w:rsid w:val="00B85E44"/>
  </w:style>
  <w:style w:type="character" w:customStyle="1" w:styleId="WW8Num8z6">
    <w:name w:val="WW8Num8z6"/>
    <w:rsid w:val="00B85E44"/>
  </w:style>
  <w:style w:type="character" w:customStyle="1" w:styleId="WW8Num8z7">
    <w:name w:val="WW8Num8z7"/>
    <w:rsid w:val="00B85E44"/>
  </w:style>
  <w:style w:type="character" w:customStyle="1" w:styleId="WW8Num8z8">
    <w:name w:val="WW8Num8z8"/>
    <w:rsid w:val="00B85E44"/>
  </w:style>
  <w:style w:type="character" w:customStyle="1" w:styleId="WW8Num4z1">
    <w:name w:val="WW8Num4z1"/>
    <w:rsid w:val="00B85E44"/>
  </w:style>
  <w:style w:type="character" w:customStyle="1" w:styleId="WW8Num4z2">
    <w:name w:val="WW8Num4z2"/>
    <w:rsid w:val="00B85E44"/>
  </w:style>
  <w:style w:type="character" w:customStyle="1" w:styleId="WW8Num4z3">
    <w:name w:val="WW8Num4z3"/>
    <w:rsid w:val="00B85E44"/>
  </w:style>
  <w:style w:type="character" w:customStyle="1" w:styleId="WW8Num4z4">
    <w:name w:val="WW8Num4z4"/>
    <w:rsid w:val="00B85E44"/>
  </w:style>
  <w:style w:type="character" w:customStyle="1" w:styleId="WW8Num4z5">
    <w:name w:val="WW8Num4z5"/>
    <w:rsid w:val="00B85E44"/>
  </w:style>
  <w:style w:type="character" w:customStyle="1" w:styleId="WW8Num4z6">
    <w:name w:val="WW8Num4z6"/>
    <w:rsid w:val="00B85E44"/>
  </w:style>
  <w:style w:type="character" w:customStyle="1" w:styleId="WW8Num4z7">
    <w:name w:val="WW8Num4z7"/>
    <w:rsid w:val="00B85E44"/>
  </w:style>
  <w:style w:type="character" w:customStyle="1" w:styleId="WW8Num4z8">
    <w:name w:val="WW8Num4z8"/>
    <w:rsid w:val="00B85E44"/>
  </w:style>
  <w:style w:type="character" w:customStyle="1" w:styleId="WW8Num9z0">
    <w:name w:val="WW8Num9z0"/>
    <w:rsid w:val="00B85E44"/>
  </w:style>
  <w:style w:type="character" w:customStyle="1" w:styleId="WW8Num9z1">
    <w:name w:val="WW8Num9z1"/>
    <w:rsid w:val="00B85E44"/>
  </w:style>
  <w:style w:type="character" w:customStyle="1" w:styleId="WW8Num9z2">
    <w:name w:val="WW8Num9z2"/>
    <w:rsid w:val="00B85E44"/>
  </w:style>
  <w:style w:type="character" w:customStyle="1" w:styleId="WW8Num9z3">
    <w:name w:val="WW8Num9z3"/>
    <w:rsid w:val="00B85E44"/>
  </w:style>
  <w:style w:type="character" w:customStyle="1" w:styleId="WW8Num9z4">
    <w:name w:val="WW8Num9z4"/>
    <w:rsid w:val="00B85E44"/>
  </w:style>
  <w:style w:type="character" w:customStyle="1" w:styleId="WW8Num9z5">
    <w:name w:val="WW8Num9z5"/>
    <w:rsid w:val="00B85E44"/>
  </w:style>
  <w:style w:type="character" w:customStyle="1" w:styleId="WW8Num9z6">
    <w:name w:val="WW8Num9z6"/>
    <w:rsid w:val="00B85E44"/>
  </w:style>
  <w:style w:type="character" w:customStyle="1" w:styleId="WW8Num9z7">
    <w:name w:val="WW8Num9z7"/>
    <w:rsid w:val="00B85E44"/>
  </w:style>
  <w:style w:type="character" w:customStyle="1" w:styleId="WW8Num9z8">
    <w:name w:val="WW8Num9z8"/>
    <w:rsid w:val="00B85E44"/>
  </w:style>
  <w:style w:type="character" w:customStyle="1" w:styleId="4">
    <w:name w:val="Προεπιλεγμένη γραμματοσειρά4"/>
    <w:rsid w:val="00B85E44"/>
  </w:style>
  <w:style w:type="character" w:customStyle="1" w:styleId="WW8Num10z0">
    <w:name w:val="WW8Num10z0"/>
    <w:rsid w:val="00B85E44"/>
  </w:style>
  <w:style w:type="character" w:customStyle="1" w:styleId="WW8Num10z1">
    <w:name w:val="WW8Num10z1"/>
    <w:rsid w:val="00B85E44"/>
  </w:style>
  <w:style w:type="character" w:customStyle="1" w:styleId="WW8Num10z2">
    <w:name w:val="WW8Num10z2"/>
    <w:rsid w:val="00B85E44"/>
  </w:style>
  <w:style w:type="character" w:customStyle="1" w:styleId="WW8Num10z3">
    <w:name w:val="WW8Num10z3"/>
    <w:rsid w:val="00B85E44"/>
  </w:style>
  <w:style w:type="character" w:customStyle="1" w:styleId="WW8Num10z4">
    <w:name w:val="WW8Num10z4"/>
    <w:rsid w:val="00B85E44"/>
  </w:style>
  <w:style w:type="character" w:customStyle="1" w:styleId="WW8Num10z5">
    <w:name w:val="WW8Num10z5"/>
    <w:rsid w:val="00B85E44"/>
  </w:style>
  <w:style w:type="character" w:customStyle="1" w:styleId="WW8Num10z6">
    <w:name w:val="WW8Num10z6"/>
    <w:rsid w:val="00B85E44"/>
  </w:style>
  <w:style w:type="character" w:customStyle="1" w:styleId="WW8Num10z7">
    <w:name w:val="WW8Num10z7"/>
    <w:rsid w:val="00B85E44"/>
  </w:style>
  <w:style w:type="character" w:customStyle="1" w:styleId="WW8Num10z8">
    <w:name w:val="WW8Num10z8"/>
    <w:rsid w:val="00B85E44"/>
  </w:style>
  <w:style w:type="character" w:customStyle="1" w:styleId="30">
    <w:name w:val="Προεπιλεγμένη γραμματοσειρά3"/>
    <w:rsid w:val="00B85E44"/>
  </w:style>
  <w:style w:type="character" w:customStyle="1" w:styleId="WW8Num3z1">
    <w:name w:val="WW8Num3z1"/>
    <w:rsid w:val="00B85E44"/>
  </w:style>
  <w:style w:type="character" w:customStyle="1" w:styleId="WW8Num3z2">
    <w:name w:val="WW8Num3z2"/>
    <w:rsid w:val="00B85E44"/>
  </w:style>
  <w:style w:type="character" w:customStyle="1" w:styleId="WW8Num3z3">
    <w:name w:val="WW8Num3z3"/>
    <w:rsid w:val="00B85E44"/>
  </w:style>
  <w:style w:type="character" w:customStyle="1" w:styleId="WW8Num3z4">
    <w:name w:val="WW8Num3z4"/>
    <w:rsid w:val="00B85E44"/>
  </w:style>
  <w:style w:type="character" w:customStyle="1" w:styleId="WW8Num3z5">
    <w:name w:val="WW8Num3z5"/>
    <w:rsid w:val="00B85E44"/>
  </w:style>
  <w:style w:type="character" w:customStyle="1" w:styleId="WW8Num3z6">
    <w:name w:val="WW8Num3z6"/>
    <w:rsid w:val="00B85E44"/>
  </w:style>
  <w:style w:type="character" w:customStyle="1" w:styleId="WW8Num3z7">
    <w:name w:val="WW8Num3z7"/>
    <w:rsid w:val="00B85E44"/>
  </w:style>
  <w:style w:type="character" w:customStyle="1" w:styleId="WW8Num3z8">
    <w:name w:val="WW8Num3z8"/>
    <w:rsid w:val="00B85E44"/>
  </w:style>
  <w:style w:type="character" w:customStyle="1" w:styleId="WW8Num11z0">
    <w:name w:val="WW8Num11z0"/>
    <w:rsid w:val="00B85E44"/>
  </w:style>
  <w:style w:type="character" w:customStyle="1" w:styleId="WW8Num11z1">
    <w:name w:val="WW8Num11z1"/>
    <w:rsid w:val="00B85E44"/>
  </w:style>
  <w:style w:type="character" w:customStyle="1" w:styleId="WW8Num11z2">
    <w:name w:val="WW8Num11z2"/>
    <w:rsid w:val="00B85E44"/>
  </w:style>
  <w:style w:type="character" w:customStyle="1" w:styleId="WW8Num11z3">
    <w:name w:val="WW8Num11z3"/>
    <w:rsid w:val="00B85E44"/>
  </w:style>
  <w:style w:type="character" w:customStyle="1" w:styleId="WW8Num11z4">
    <w:name w:val="WW8Num11z4"/>
    <w:rsid w:val="00B85E44"/>
  </w:style>
  <w:style w:type="character" w:customStyle="1" w:styleId="WW8Num11z5">
    <w:name w:val="WW8Num11z5"/>
    <w:rsid w:val="00B85E44"/>
  </w:style>
  <w:style w:type="character" w:customStyle="1" w:styleId="WW8Num11z6">
    <w:name w:val="WW8Num11z6"/>
    <w:rsid w:val="00B85E44"/>
  </w:style>
  <w:style w:type="character" w:customStyle="1" w:styleId="WW8Num11z7">
    <w:name w:val="WW8Num11z7"/>
    <w:rsid w:val="00B85E44"/>
  </w:style>
  <w:style w:type="character" w:customStyle="1" w:styleId="WW8Num11z8">
    <w:name w:val="WW8Num11z8"/>
    <w:rsid w:val="00B85E44"/>
  </w:style>
  <w:style w:type="character" w:customStyle="1" w:styleId="WW8Num12z0">
    <w:name w:val="WW8Num12z0"/>
    <w:rsid w:val="00B85E44"/>
  </w:style>
  <w:style w:type="character" w:customStyle="1" w:styleId="WW8Num12z1">
    <w:name w:val="WW8Num12z1"/>
    <w:rsid w:val="00B85E44"/>
  </w:style>
  <w:style w:type="character" w:customStyle="1" w:styleId="WW8Num12z2">
    <w:name w:val="WW8Num12z2"/>
    <w:rsid w:val="00B85E44"/>
  </w:style>
  <w:style w:type="character" w:customStyle="1" w:styleId="WW8Num12z3">
    <w:name w:val="WW8Num12z3"/>
    <w:rsid w:val="00B85E44"/>
  </w:style>
  <w:style w:type="character" w:customStyle="1" w:styleId="WW8Num12z4">
    <w:name w:val="WW8Num12z4"/>
    <w:rsid w:val="00B85E44"/>
  </w:style>
  <w:style w:type="character" w:customStyle="1" w:styleId="WW8Num12z5">
    <w:name w:val="WW8Num12z5"/>
    <w:rsid w:val="00B85E44"/>
  </w:style>
  <w:style w:type="character" w:customStyle="1" w:styleId="WW8Num12z6">
    <w:name w:val="WW8Num12z6"/>
    <w:rsid w:val="00B85E44"/>
  </w:style>
  <w:style w:type="character" w:customStyle="1" w:styleId="WW8Num12z7">
    <w:name w:val="WW8Num12z7"/>
    <w:rsid w:val="00B85E44"/>
  </w:style>
  <w:style w:type="character" w:customStyle="1" w:styleId="WW8Num12z8">
    <w:name w:val="WW8Num12z8"/>
    <w:rsid w:val="00B85E44"/>
  </w:style>
  <w:style w:type="character" w:customStyle="1" w:styleId="20">
    <w:name w:val="Προεπιλεγμένη γραμματοσειρά2"/>
    <w:rsid w:val="00B85E44"/>
  </w:style>
  <w:style w:type="character" w:customStyle="1" w:styleId="10">
    <w:name w:val="Προεπιλεγμένη γραμματοσειρά1"/>
    <w:rsid w:val="00B85E44"/>
  </w:style>
  <w:style w:type="character" w:customStyle="1" w:styleId="5">
    <w:name w:val="Προεπιλεγμένη γραμματοσειρά5"/>
    <w:rsid w:val="00B85E44"/>
  </w:style>
  <w:style w:type="character" w:styleId="-">
    <w:name w:val="Hyperlink"/>
    <w:rsid w:val="00B85E44"/>
    <w:rPr>
      <w:color w:val="0000FF"/>
      <w:u w:val="single"/>
    </w:rPr>
  </w:style>
  <w:style w:type="character" w:customStyle="1" w:styleId="Char">
    <w:name w:val="Κεφαλίδα Char"/>
    <w:rsid w:val="00B85E44"/>
    <w:rPr>
      <w:rFonts w:ascii="Calibri" w:eastAsia="Times New Roman" w:hAnsi="Calibri" w:cs="Times New Roman"/>
    </w:rPr>
  </w:style>
  <w:style w:type="character" w:customStyle="1" w:styleId="Char1">
    <w:name w:val="Κεφαλίδα Char1"/>
    <w:rsid w:val="00B85E44"/>
    <w:rPr>
      <w:rFonts w:ascii="Calibri" w:eastAsia="Calibri" w:hAnsi="Calibri" w:cs="Times New Roman"/>
    </w:rPr>
  </w:style>
  <w:style w:type="character" w:customStyle="1" w:styleId="Char0">
    <w:name w:val="Κείμενο πλαισίου Char"/>
    <w:rsid w:val="00B85E44"/>
    <w:rPr>
      <w:rFonts w:ascii="Tahoma" w:eastAsia="Times New Roman" w:hAnsi="Tahoma" w:cs="Tahoma"/>
      <w:sz w:val="16"/>
      <w:szCs w:val="16"/>
    </w:rPr>
  </w:style>
  <w:style w:type="character" w:customStyle="1" w:styleId="1Char">
    <w:name w:val="Επικεφαλίδα 1 Char"/>
    <w:rsid w:val="00B85E44"/>
    <w:rPr>
      <w:rFonts w:ascii="Candara" w:eastAsia="Times New Roman" w:hAnsi="Candara" w:cs="Candara"/>
      <w:b/>
      <w:bCs/>
      <w:sz w:val="26"/>
      <w:szCs w:val="22"/>
    </w:rPr>
  </w:style>
  <w:style w:type="character" w:customStyle="1" w:styleId="Char2">
    <w:name w:val="Υποσέλιδο Char"/>
    <w:rsid w:val="00B85E44"/>
    <w:rPr>
      <w:rFonts w:eastAsia="Times New Roman"/>
      <w:sz w:val="22"/>
      <w:szCs w:val="22"/>
    </w:rPr>
  </w:style>
  <w:style w:type="character" w:customStyle="1" w:styleId="2Char">
    <w:name w:val="Επικεφαλίδα 2 Char"/>
    <w:rsid w:val="00B85E44"/>
    <w:rPr>
      <w:rFonts w:ascii="Candara" w:hAnsi="Candara" w:cs="Candara"/>
      <w:b/>
      <w:bCs/>
      <w:color w:val="000000"/>
      <w:sz w:val="24"/>
      <w:szCs w:val="26"/>
    </w:rPr>
  </w:style>
  <w:style w:type="character" w:customStyle="1" w:styleId="3Char">
    <w:name w:val="Επικεφαλίδα 3 Char"/>
    <w:rsid w:val="00B85E44"/>
    <w:rPr>
      <w:rFonts w:ascii="Candara" w:hAnsi="Candara" w:cs="Candara"/>
      <w:b/>
      <w:bCs/>
      <w:i/>
      <w:sz w:val="22"/>
      <w:szCs w:val="22"/>
    </w:rPr>
  </w:style>
  <w:style w:type="character" w:customStyle="1" w:styleId="ListLabel1">
    <w:name w:val="ListLabel 1"/>
    <w:rsid w:val="00B85E44"/>
    <w:rPr>
      <w:rFonts w:cs="Courier New"/>
    </w:rPr>
  </w:style>
  <w:style w:type="character" w:customStyle="1" w:styleId="a4">
    <w:name w:val="Χαρακτήρες αρίθμησης"/>
    <w:rsid w:val="00B85E44"/>
  </w:style>
  <w:style w:type="character" w:customStyle="1" w:styleId="a5">
    <w:name w:val="Χαρακτήρες υποσημείωσης"/>
    <w:rsid w:val="00B85E44"/>
  </w:style>
  <w:style w:type="character" w:styleId="a6">
    <w:name w:val="footnote reference"/>
    <w:rsid w:val="00B85E44"/>
    <w:rPr>
      <w:vertAlign w:val="superscript"/>
    </w:rPr>
  </w:style>
  <w:style w:type="character" w:customStyle="1" w:styleId="a7">
    <w:name w:val="Κουκκίδες"/>
    <w:rsid w:val="00B85E44"/>
    <w:rPr>
      <w:rFonts w:ascii="OpenSymbol" w:eastAsia="OpenSymbol" w:hAnsi="OpenSymbol" w:cs="OpenSymbol"/>
    </w:rPr>
  </w:style>
  <w:style w:type="character" w:customStyle="1" w:styleId="WW8Num20z0">
    <w:name w:val="WW8Num20z0"/>
    <w:rsid w:val="00B85E44"/>
    <w:rPr>
      <w:rFonts w:ascii="Times New Roman" w:hAnsi="Times New Roman" w:cs="Times New Roman"/>
      <w:sz w:val="22"/>
      <w:szCs w:val="24"/>
    </w:rPr>
  </w:style>
  <w:style w:type="character" w:customStyle="1" w:styleId="WW8Num20z1">
    <w:name w:val="WW8Num20z1"/>
    <w:rsid w:val="00B85E44"/>
  </w:style>
  <w:style w:type="character" w:customStyle="1" w:styleId="WW8Num20z2">
    <w:name w:val="WW8Num20z2"/>
    <w:rsid w:val="00B85E44"/>
  </w:style>
  <w:style w:type="character" w:customStyle="1" w:styleId="WW8Num20z3">
    <w:name w:val="WW8Num20z3"/>
    <w:rsid w:val="00B85E44"/>
  </w:style>
  <w:style w:type="character" w:customStyle="1" w:styleId="WW8Num20z4">
    <w:name w:val="WW8Num20z4"/>
    <w:rsid w:val="00B85E44"/>
  </w:style>
  <w:style w:type="character" w:customStyle="1" w:styleId="WW8Num20z5">
    <w:name w:val="WW8Num20z5"/>
    <w:rsid w:val="00B85E44"/>
  </w:style>
  <w:style w:type="character" w:customStyle="1" w:styleId="WW8Num20z6">
    <w:name w:val="WW8Num20z6"/>
    <w:rsid w:val="00B85E44"/>
  </w:style>
  <w:style w:type="character" w:customStyle="1" w:styleId="WW8Num20z7">
    <w:name w:val="WW8Num20z7"/>
    <w:rsid w:val="00B85E44"/>
  </w:style>
  <w:style w:type="character" w:customStyle="1" w:styleId="WW8Num20z8">
    <w:name w:val="WW8Num20z8"/>
    <w:rsid w:val="00B85E44"/>
  </w:style>
  <w:style w:type="character" w:customStyle="1" w:styleId="WW8Num21z0">
    <w:name w:val="WW8Num21z0"/>
    <w:rsid w:val="00B85E44"/>
    <w:rPr>
      <w:rFonts w:ascii="Times New Roman" w:hAnsi="Times New Roman" w:cs="Times New Roman"/>
    </w:rPr>
  </w:style>
  <w:style w:type="character" w:customStyle="1" w:styleId="WW8Num21z1">
    <w:name w:val="WW8Num21z1"/>
    <w:rsid w:val="00B85E44"/>
  </w:style>
  <w:style w:type="character" w:customStyle="1" w:styleId="WW8Num21z2">
    <w:name w:val="WW8Num21z2"/>
    <w:rsid w:val="00B85E44"/>
  </w:style>
  <w:style w:type="character" w:customStyle="1" w:styleId="WW8Num21z3">
    <w:name w:val="WW8Num21z3"/>
    <w:rsid w:val="00B85E44"/>
  </w:style>
  <w:style w:type="character" w:customStyle="1" w:styleId="WW8Num21z4">
    <w:name w:val="WW8Num21z4"/>
    <w:rsid w:val="00B85E44"/>
  </w:style>
  <w:style w:type="character" w:customStyle="1" w:styleId="WW8Num21z5">
    <w:name w:val="WW8Num21z5"/>
    <w:rsid w:val="00B85E44"/>
  </w:style>
  <w:style w:type="character" w:customStyle="1" w:styleId="WW8Num21z6">
    <w:name w:val="WW8Num21z6"/>
    <w:rsid w:val="00B85E44"/>
  </w:style>
  <w:style w:type="character" w:customStyle="1" w:styleId="WW8Num21z7">
    <w:name w:val="WW8Num21z7"/>
    <w:rsid w:val="00B85E44"/>
  </w:style>
  <w:style w:type="character" w:customStyle="1" w:styleId="WW8Num21z8">
    <w:name w:val="WW8Num21z8"/>
    <w:rsid w:val="00B85E44"/>
  </w:style>
  <w:style w:type="character" w:customStyle="1" w:styleId="WW8Num23z0">
    <w:name w:val="WW8Num23z0"/>
    <w:rsid w:val="00B85E44"/>
  </w:style>
  <w:style w:type="character" w:customStyle="1" w:styleId="WW8Num23z1">
    <w:name w:val="WW8Num23z1"/>
    <w:rsid w:val="00B85E44"/>
  </w:style>
  <w:style w:type="character" w:customStyle="1" w:styleId="WW8Num23z2">
    <w:name w:val="WW8Num23z2"/>
    <w:rsid w:val="00B85E44"/>
  </w:style>
  <w:style w:type="character" w:customStyle="1" w:styleId="WW8Num23z3">
    <w:name w:val="WW8Num23z3"/>
    <w:rsid w:val="00B85E44"/>
  </w:style>
  <w:style w:type="character" w:customStyle="1" w:styleId="WW8Num23z4">
    <w:name w:val="WW8Num23z4"/>
    <w:rsid w:val="00B85E44"/>
  </w:style>
  <w:style w:type="character" w:customStyle="1" w:styleId="WW8Num23z5">
    <w:name w:val="WW8Num23z5"/>
    <w:rsid w:val="00B85E44"/>
  </w:style>
  <w:style w:type="character" w:customStyle="1" w:styleId="WW8Num23z6">
    <w:name w:val="WW8Num23z6"/>
    <w:rsid w:val="00B85E44"/>
  </w:style>
  <w:style w:type="character" w:customStyle="1" w:styleId="WW8Num23z7">
    <w:name w:val="WW8Num23z7"/>
    <w:rsid w:val="00B85E44"/>
  </w:style>
  <w:style w:type="character" w:customStyle="1" w:styleId="WW8Num23z8">
    <w:name w:val="WW8Num23z8"/>
    <w:rsid w:val="00B85E44"/>
  </w:style>
  <w:style w:type="character" w:customStyle="1" w:styleId="a8">
    <w:name w:val="Σύμβολο υποσημείωσης"/>
    <w:rsid w:val="00B85E44"/>
    <w:rPr>
      <w:vertAlign w:val="superscript"/>
    </w:rPr>
  </w:style>
  <w:style w:type="character" w:customStyle="1" w:styleId="DeltaViewInsertion">
    <w:name w:val="DeltaView Insertion"/>
    <w:rsid w:val="00B85E44"/>
    <w:rPr>
      <w:b/>
      <w:i/>
      <w:spacing w:val="0"/>
      <w:lang w:val="el-GR"/>
    </w:rPr>
  </w:style>
  <w:style w:type="character" w:customStyle="1" w:styleId="NormalBoldChar">
    <w:name w:val="NormalBold Char"/>
    <w:rsid w:val="00B85E44"/>
    <w:rPr>
      <w:rFonts w:ascii="Times New Roman" w:eastAsia="Times New Roman" w:hAnsi="Times New Roman" w:cs="Times New Roman"/>
      <w:b/>
      <w:sz w:val="24"/>
      <w:lang w:val="el-GR"/>
    </w:rPr>
  </w:style>
  <w:style w:type="character" w:customStyle="1" w:styleId="a9">
    <w:name w:val="Χαρακτήρες σημείωσης τέλους"/>
    <w:rsid w:val="00B85E44"/>
    <w:rPr>
      <w:vertAlign w:val="superscript"/>
    </w:rPr>
  </w:style>
  <w:style w:type="character" w:customStyle="1" w:styleId="WW-">
    <w:name w:val="WW-Χαρακτήρες σημείωσης τέλους"/>
    <w:rsid w:val="00B85E44"/>
  </w:style>
  <w:style w:type="character" w:styleId="aa">
    <w:name w:val="endnote reference"/>
    <w:rsid w:val="00B85E44"/>
    <w:rPr>
      <w:vertAlign w:val="superscript"/>
    </w:rPr>
  </w:style>
  <w:style w:type="paragraph" w:customStyle="1" w:styleId="ab">
    <w:name w:val="Επικεφαλίδα"/>
    <w:basedOn w:val="a"/>
    <w:next w:val="a0"/>
    <w:rsid w:val="00B85E44"/>
    <w:pPr>
      <w:keepNext/>
      <w:spacing w:before="240" w:after="120"/>
    </w:pPr>
    <w:rPr>
      <w:rFonts w:ascii="Arial" w:eastAsia="Microsoft YaHei" w:hAnsi="Arial" w:cs="Mangal"/>
      <w:sz w:val="28"/>
      <w:szCs w:val="28"/>
    </w:rPr>
  </w:style>
  <w:style w:type="paragraph" w:styleId="a0">
    <w:name w:val="Body Text"/>
    <w:basedOn w:val="a"/>
    <w:rsid w:val="00B85E44"/>
    <w:pPr>
      <w:spacing w:after="120"/>
    </w:pPr>
  </w:style>
  <w:style w:type="paragraph" w:styleId="ac">
    <w:name w:val="List"/>
    <w:basedOn w:val="a0"/>
    <w:rsid w:val="00B85E44"/>
    <w:rPr>
      <w:rFonts w:cs="Mangal"/>
    </w:rPr>
  </w:style>
  <w:style w:type="paragraph" w:styleId="ad">
    <w:name w:val="caption"/>
    <w:basedOn w:val="a"/>
    <w:qFormat/>
    <w:rsid w:val="00B85E44"/>
    <w:pPr>
      <w:suppressLineNumbers/>
      <w:spacing w:before="120" w:after="120"/>
    </w:pPr>
    <w:rPr>
      <w:rFonts w:cs="Mangal"/>
      <w:i/>
      <w:iCs/>
      <w:sz w:val="24"/>
      <w:szCs w:val="24"/>
    </w:rPr>
  </w:style>
  <w:style w:type="paragraph" w:customStyle="1" w:styleId="ae">
    <w:name w:val="Ευρετήριο"/>
    <w:basedOn w:val="a"/>
    <w:rsid w:val="00B85E44"/>
    <w:pPr>
      <w:suppressLineNumbers/>
    </w:pPr>
    <w:rPr>
      <w:rFonts w:cs="Mangal"/>
    </w:rPr>
  </w:style>
  <w:style w:type="paragraph" w:customStyle="1" w:styleId="40">
    <w:name w:val="Λεζάντα4"/>
    <w:basedOn w:val="a"/>
    <w:rsid w:val="00B85E44"/>
    <w:pPr>
      <w:suppressLineNumbers/>
      <w:spacing w:before="120" w:after="120"/>
    </w:pPr>
    <w:rPr>
      <w:rFonts w:cs="Mangal"/>
      <w:i/>
      <w:iCs/>
      <w:sz w:val="24"/>
      <w:szCs w:val="24"/>
    </w:rPr>
  </w:style>
  <w:style w:type="paragraph" w:customStyle="1" w:styleId="31">
    <w:name w:val="Λεζάντα3"/>
    <w:basedOn w:val="a"/>
    <w:rsid w:val="00B85E44"/>
    <w:pPr>
      <w:suppressLineNumbers/>
      <w:spacing w:before="120" w:after="120"/>
    </w:pPr>
    <w:rPr>
      <w:rFonts w:cs="Mangal"/>
      <w:i/>
      <w:iCs/>
      <w:sz w:val="24"/>
      <w:szCs w:val="24"/>
    </w:rPr>
  </w:style>
  <w:style w:type="paragraph" w:customStyle="1" w:styleId="21">
    <w:name w:val="Λεζάντα2"/>
    <w:basedOn w:val="a"/>
    <w:rsid w:val="00B85E44"/>
    <w:pPr>
      <w:suppressLineNumbers/>
      <w:spacing w:before="120" w:after="120"/>
    </w:pPr>
    <w:rPr>
      <w:rFonts w:cs="Mangal"/>
      <w:i/>
      <w:iCs/>
      <w:sz w:val="24"/>
      <w:szCs w:val="24"/>
    </w:rPr>
  </w:style>
  <w:style w:type="paragraph" w:customStyle="1" w:styleId="11">
    <w:name w:val="Λεζάντα1"/>
    <w:basedOn w:val="a"/>
    <w:rsid w:val="00B85E44"/>
    <w:pPr>
      <w:suppressLineNumbers/>
      <w:spacing w:before="120" w:after="120"/>
    </w:pPr>
    <w:rPr>
      <w:rFonts w:cs="Mangal"/>
      <w:i/>
      <w:iCs/>
      <w:sz w:val="24"/>
      <w:szCs w:val="24"/>
    </w:rPr>
  </w:style>
  <w:style w:type="paragraph" w:styleId="af">
    <w:name w:val="header"/>
    <w:basedOn w:val="a"/>
    <w:rsid w:val="00B85E44"/>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B85E44"/>
    <w:pPr>
      <w:spacing w:after="0" w:line="100" w:lineRule="atLeast"/>
      <w:ind w:left="-568" w:right="-355" w:firstLine="284"/>
    </w:pPr>
    <w:rPr>
      <w:rFonts w:ascii="Arial" w:hAnsi="Arial" w:cs="Arial"/>
      <w:b/>
      <w:sz w:val="24"/>
      <w:szCs w:val="20"/>
    </w:rPr>
  </w:style>
  <w:style w:type="paragraph" w:customStyle="1" w:styleId="13">
    <w:name w:val="Χωρίς διάστιχο1"/>
    <w:rsid w:val="00B85E44"/>
    <w:pPr>
      <w:suppressAutoHyphens/>
    </w:pPr>
    <w:rPr>
      <w:rFonts w:ascii="Calibri" w:eastAsia="Arial" w:hAnsi="Calibri" w:cs="Calibri"/>
      <w:kern w:val="1"/>
      <w:sz w:val="22"/>
      <w:szCs w:val="22"/>
      <w:lang w:eastAsia="zh-CN"/>
    </w:rPr>
  </w:style>
  <w:style w:type="paragraph" w:customStyle="1" w:styleId="GRHelvA">
    <w:name w:val="GR Helv Aπλό"/>
    <w:basedOn w:val="a"/>
    <w:rsid w:val="00B85E44"/>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B85E44"/>
    <w:pPr>
      <w:spacing w:after="0" w:line="100" w:lineRule="atLeast"/>
    </w:pPr>
    <w:rPr>
      <w:rFonts w:ascii="Tahoma" w:hAnsi="Tahoma" w:cs="Tahoma"/>
      <w:sz w:val="16"/>
      <w:szCs w:val="16"/>
    </w:rPr>
  </w:style>
  <w:style w:type="paragraph" w:customStyle="1" w:styleId="15">
    <w:name w:val="Παράγραφος λίστας1"/>
    <w:basedOn w:val="a"/>
    <w:rsid w:val="00B85E44"/>
    <w:pPr>
      <w:spacing w:after="0"/>
      <w:ind w:left="720" w:firstLine="0"/>
      <w:jc w:val="left"/>
    </w:pPr>
    <w:rPr>
      <w:rFonts w:eastAsia="Calibri"/>
    </w:rPr>
  </w:style>
  <w:style w:type="paragraph" w:styleId="af0">
    <w:name w:val="footer"/>
    <w:basedOn w:val="a"/>
    <w:rsid w:val="00B85E44"/>
    <w:pPr>
      <w:suppressLineNumbers/>
      <w:tabs>
        <w:tab w:val="center" w:pos="4153"/>
        <w:tab w:val="right" w:pos="8306"/>
      </w:tabs>
      <w:spacing w:after="0" w:line="100" w:lineRule="atLeast"/>
    </w:pPr>
    <w:rPr>
      <w:sz w:val="16"/>
    </w:rPr>
  </w:style>
  <w:style w:type="paragraph" w:customStyle="1" w:styleId="Web1">
    <w:name w:val="Κανονικό (Web)1"/>
    <w:basedOn w:val="a"/>
    <w:rsid w:val="00B85E44"/>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B85E44"/>
    <w:pPr>
      <w:suppressLineNumbers/>
    </w:pPr>
  </w:style>
  <w:style w:type="paragraph" w:customStyle="1" w:styleId="af2">
    <w:name w:val="Επικεφαλίδα πίνακα"/>
    <w:basedOn w:val="af1"/>
    <w:rsid w:val="00B85E44"/>
    <w:pPr>
      <w:jc w:val="center"/>
    </w:pPr>
    <w:rPr>
      <w:b/>
      <w:bCs/>
    </w:rPr>
  </w:style>
  <w:style w:type="paragraph" w:styleId="af3">
    <w:name w:val="footnote text"/>
    <w:basedOn w:val="a"/>
    <w:rsid w:val="00B85E44"/>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B85E44"/>
    <w:pPr>
      <w:widowControl w:val="0"/>
      <w:suppressAutoHyphens/>
    </w:pPr>
    <w:rPr>
      <w:rFonts w:eastAsia="SimSun" w:cs="Mangal"/>
      <w:sz w:val="24"/>
      <w:szCs w:val="24"/>
      <w:lang w:eastAsia="zh-CN" w:bidi="hi-IN"/>
    </w:rPr>
  </w:style>
  <w:style w:type="paragraph" w:customStyle="1" w:styleId="af4">
    <w:name w:val="Παραθέσεις"/>
    <w:basedOn w:val="a"/>
    <w:rsid w:val="00B85E44"/>
  </w:style>
  <w:style w:type="paragraph" w:styleId="af5">
    <w:name w:val="Title"/>
    <w:basedOn w:val="ab"/>
    <w:next w:val="a0"/>
    <w:qFormat/>
    <w:rsid w:val="00B85E44"/>
  </w:style>
  <w:style w:type="paragraph" w:styleId="af6">
    <w:name w:val="Subtitle"/>
    <w:basedOn w:val="ab"/>
    <w:next w:val="a0"/>
    <w:qFormat/>
    <w:rsid w:val="00B85E44"/>
  </w:style>
  <w:style w:type="paragraph" w:customStyle="1" w:styleId="af7">
    <w:name w:val="Προμορφοποιημένο κείμενο"/>
    <w:basedOn w:val="a"/>
    <w:rsid w:val="00B85E44"/>
  </w:style>
  <w:style w:type="paragraph" w:customStyle="1" w:styleId="af8">
    <w:name w:val="Οριζόντια γραμμή"/>
    <w:basedOn w:val="a"/>
    <w:next w:val="a0"/>
    <w:rsid w:val="00B85E44"/>
  </w:style>
  <w:style w:type="paragraph" w:customStyle="1" w:styleId="Pagedecouverture">
    <w:name w:val="Page de couverture"/>
    <w:basedOn w:val="a"/>
    <w:next w:val="a"/>
    <w:rsid w:val="00B85E44"/>
    <w:pPr>
      <w:spacing w:after="0"/>
    </w:pPr>
  </w:style>
  <w:style w:type="paragraph" w:customStyle="1" w:styleId="PartTitle">
    <w:name w:val="PartTitle"/>
    <w:basedOn w:val="a"/>
    <w:next w:val="ChapterTitle"/>
    <w:rsid w:val="00B85E44"/>
    <w:pPr>
      <w:keepNext/>
      <w:pageBreakBefore/>
      <w:spacing w:before="120" w:after="360"/>
      <w:jc w:val="center"/>
    </w:pPr>
    <w:rPr>
      <w:b/>
      <w:sz w:val="36"/>
    </w:rPr>
  </w:style>
  <w:style w:type="paragraph" w:customStyle="1" w:styleId="ChapterTitle">
    <w:name w:val="ChapterTitle"/>
    <w:basedOn w:val="a"/>
    <w:next w:val="a"/>
    <w:rsid w:val="00B85E44"/>
    <w:pPr>
      <w:keepNext/>
      <w:spacing w:before="120" w:after="360"/>
      <w:ind w:firstLine="0"/>
      <w:jc w:val="center"/>
    </w:pPr>
    <w:rPr>
      <w:b/>
    </w:rPr>
  </w:style>
  <w:style w:type="paragraph" w:customStyle="1" w:styleId="Titrearticle">
    <w:name w:val="Titre article"/>
    <w:basedOn w:val="a"/>
    <w:next w:val="a"/>
    <w:rsid w:val="00B85E44"/>
    <w:pPr>
      <w:keepNext/>
      <w:spacing w:before="360" w:after="120"/>
      <w:jc w:val="center"/>
    </w:pPr>
    <w:rPr>
      <w:i/>
    </w:rPr>
  </w:style>
  <w:style w:type="paragraph" w:customStyle="1" w:styleId="Point0">
    <w:name w:val="Point 0"/>
    <w:basedOn w:val="a"/>
    <w:rsid w:val="00B85E44"/>
    <w:pPr>
      <w:ind w:left="850" w:hanging="850"/>
    </w:pPr>
  </w:style>
  <w:style w:type="paragraph" w:customStyle="1" w:styleId="Tiret0">
    <w:name w:val="Tiret 0"/>
    <w:basedOn w:val="Point0"/>
    <w:rsid w:val="00B85E44"/>
    <w:pPr>
      <w:numPr>
        <w:numId w:val="5"/>
      </w:numPr>
    </w:pPr>
  </w:style>
  <w:style w:type="paragraph" w:customStyle="1" w:styleId="Point1">
    <w:name w:val="Point 1"/>
    <w:basedOn w:val="a"/>
    <w:rsid w:val="00B85E44"/>
    <w:pPr>
      <w:ind w:left="1417" w:hanging="567"/>
    </w:pPr>
  </w:style>
  <w:style w:type="paragraph" w:customStyle="1" w:styleId="Tiret1">
    <w:name w:val="Tiret 1"/>
    <w:basedOn w:val="Point1"/>
    <w:rsid w:val="00B85E44"/>
    <w:pPr>
      <w:numPr>
        <w:numId w:val="6"/>
      </w:numPr>
    </w:pPr>
  </w:style>
  <w:style w:type="paragraph" w:customStyle="1" w:styleId="SectionTitle">
    <w:name w:val="SectionTitle"/>
    <w:basedOn w:val="a"/>
    <w:next w:val="1"/>
    <w:rsid w:val="00B85E44"/>
    <w:pPr>
      <w:keepNext/>
      <w:spacing w:before="120" w:after="360"/>
      <w:jc w:val="center"/>
    </w:pPr>
    <w:rPr>
      <w:b/>
      <w:smallCaps/>
      <w:sz w:val="28"/>
    </w:rPr>
  </w:style>
  <w:style w:type="paragraph" w:customStyle="1" w:styleId="Text1">
    <w:name w:val="Text 1"/>
    <w:basedOn w:val="a"/>
    <w:rsid w:val="00B85E44"/>
    <w:pPr>
      <w:ind w:left="850" w:firstLine="0"/>
    </w:pPr>
  </w:style>
  <w:style w:type="paragraph" w:customStyle="1" w:styleId="NumPar1">
    <w:name w:val="NumPar 1"/>
    <w:basedOn w:val="a"/>
    <w:next w:val="Text1"/>
    <w:rsid w:val="00B85E44"/>
    <w:pPr>
      <w:numPr>
        <w:numId w:val="7"/>
      </w:numPr>
    </w:pPr>
  </w:style>
  <w:style w:type="paragraph" w:customStyle="1" w:styleId="NormalLeft">
    <w:name w:val="Normal Left"/>
    <w:basedOn w:val="a"/>
    <w:rsid w:val="00B85E44"/>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40B41-D3B5-4164-BF77-2EADC7AA3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27</Pages>
  <Words>4995</Words>
  <Characters>26979</Characters>
  <Application>Microsoft Office Word</Application>
  <DocSecurity>0</DocSecurity>
  <Lines>224</Lines>
  <Paragraphs>63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user</cp:lastModifiedBy>
  <cp:revision>8</cp:revision>
  <cp:lastPrinted>2016-12-30T10:46:00Z</cp:lastPrinted>
  <dcterms:created xsi:type="dcterms:W3CDTF">2017-06-09T07:01:00Z</dcterms:created>
  <dcterms:modified xsi:type="dcterms:W3CDTF">2017-10-27T10:18:00Z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