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C711B">
              <w:t>ΔΗΜΟΣ ΠΥΛΑΙΑΣ ΧΟΡΤΙΑΤΗ</w:t>
            </w:r>
            <w:r>
              <w:t>]</w:t>
            </w:r>
          </w:p>
          <w:p w:rsidR="00E00AB5" w:rsidRDefault="00E00AB5" w:rsidP="00576263">
            <w:pPr>
              <w:spacing w:after="0"/>
              <w:ind w:firstLine="0"/>
            </w:pPr>
            <w:r>
              <w:t>- Κωδικός  Αναθέτουσας Αρχής / Αναθέτοντα Φορέα ΚΗΜΔΗΣ : [</w:t>
            </w:r>
            <w:r w:rsidR="005C711B">
              <w:t>6257</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C711B">
              <w:t>ΑΠ. ΣΑΜΑΝΙΔΗ 21 ΠΑΝΟΡΑΜΑ 55236</w:t>
            </w:r>
            <w:r>
              <w:t>]</w:t>
            </w:r>
          </w:p>
          <w:p w:rsidR="00E00AB5" w:rsidRDefault="00E00AB5" w:rsidP="00576263">
            <w:pPr>
              <w:spacing w:after="0"/>
              <w:ind w:firstLine="0"/>
            </w:pPr>
            <w:r>
              <w:t>- Αρμόδιος για πληροφορίες: [</w:t>
            </w:r>
            <w:r w:rsidR="00732BDA">
              <w:t>Σιρκελής Γεώργιος</w:t>
            </w:r>
            <w:r>
              <w:t>]</w:t>
            </w:r>
          </w:p>
          <w:p w:rsidR="00E00AB5" w:rsidRDefault="00E00AB5" w:rsidP="00576263">
            <w:pPr>
              <w:spacing w:after="0"/>
              <w:ind w:firstLine="0"/>
            </w:pPr>
            <w:r>
              <w:t>- Τηλέφωνο: [</w:t>
            </w:r>
            <w:r w:rsidR="005C711B">
              <w:t>23133027</w:t>
            </w:r>
            <w:r w:rsidR="00337D5B">
              <w:t>37</w:t>
            </w:r>
            <w:r w:rsidR="00405B9A">
              <w:t>-7</w:t>
            </w:r>
            <w:r w:rsidR="00732BDA">
              <w:t>41</w:t>
            </w:r>
            <w:r>
              <w:t>]</w:t>
            </w:r>
          </w:p>
          <w:p w:rsidR="00E00AB5" w:rsidRDefault="00E00AB5" w:rsidP="00576263">
            <w:pPr>
              <w:spacing w:after="0"/>
              <w:ind w:firstLine="0"/>
            </w:pPr>
            <w:r>
              <w:t xml:space="preserve">- </w:t>
            </w:r>
            <w:proofErr w:type="spellStart"/>
            <w:r>
              <w:t>Ηλ</w:t>
            </w:r>
            <w:proofErr w:type="spellEnd"/>
            <w:r>
              <w:t>. ταχυδρομείο: [</w:t>
            </w:r>
            <w:r w:rsidR="00732BDA">
              <w:rPr>
                <w:lang w:val="en-US"/>
              </w:rPr>
              <w:t>g</w:t>
            </w:r>
            <w:r w:rsidR="00732BDA" w:rsidRPr="00732BDA">
              <w:t>.</w:t>
            </w:r>
            <w:proofErr w:type="spellStart"/>
            <w:r w:rsidR="00732BDA">
              <w:rPr>
                <w:lang w:val="en-US"/>
              </w:rPr>
              <w:t>sirkelis</w:t>
            </w:r>
            <w:proofErr w:type="spellEnd"/>
            <w:r w:rsidR="00671FF6" w:rsidRPr="00F9507F">
              <w:t>@</w:t>
            </w:r>
            <w:proofErr w:type="spellStart"/>
            <w:r w:rsidR="00671FF6">
              <w:rPr>
                <w:lang w:val="en-US"/>
              </w:rPr>
              <w:t>pilea</w:t>
            </w:r>
            <w:proofErr w:type="spellEnd"/>
            <w:r w:rsidR="00671FF6" w:rsidRPr="00F9507F">
              <w:t>-</w:t>
            </w:r>
            <w:proofErr w:type="spellStart"/>
            <w:r w:rsidR="00671FF6">
              <w:rPr>
                <w:lang w:val="en-US"/>
              </w:rPr>
              <w:t>hortiatis</w:t>
            </w:r>
            <w:proofErr w:type="spellEnd"/>
            <w:r w:rsidR="00671FF6" w:rsidRPr="00F9507F">
              <w:t>.</w:t>
            </w:r>
            <w:proofErr w:type="spellStart"/>
            <w:r w:rsidR="008861EE">
              <w:rPr>
                <w:lang w:val="en-US"/>
              </w:rPr>
              <w:t>g</w:t>
            </w:r>
            <w:r w:rsidR="005C711B">
              <w:rPr>
                <w:lang w:val="en-US"/>
              </w:rPr>
              <w:t>r</w:t>
            </w:r>
            <w:proofErr w:type="spellEnd"/>
            <w:r>
              <w:t>]</w:t>
            </w:r>
          </w:p>
          <w:p w:rsidR="00E00AB5" w:rsidRDefault="00E00AB5" w:rsidP="005C711B">
            <w:pPr>
              <w:spacing w:after="0"/>
              <w:ind w:firstLine="0"/>
            </w:pPr>
            <w:r>
              <w:t>- Διεύθυνση στο Διαδίκτυο (διεύθυνση δικτυακού τόπου) (</w:t>
            </w:r>
            <w:r>
              <w:rPr>
                <w:i/>
              </w:rPr>
              <w:t>εάν υπάρχει</w:t>
            </w:r>
            <w:r>
              <w:t>): [</w:t>
            </w:r>
            <w:r w:rsidR="00C6482F">
              <w:rPr>
                <w:lang w:val="en-US"/>
              </w:rPr>
              <w:t>www</w:t>
            </w:r>
            <w:r w:rsidR="00C6482F" w:rsidRPr="00C6482F">
              <w:t>.</w:t>
            </w:r>
            <w:r w:rsidR="00C6482F">
              <w:rPr>
                <w:lang w:val="en-US"/>
              </w:rPr>
              <w:t>pilea</w:t>
            </w:r>
            <w:r w:rsidR="00C6482F" w:rsidRPr="00C6482F">
              <w:t>-</w:t>
            </w:r>
            <w:r w:rsidR="00C6482F">
              <w:rPr>
                <w:lang w:val="en-US"/>
              </w:rPr>
              <w:t>hortiatis</w:t>
            </w:r>
            <w:r w:rsidR="00C6482F" w:rsidRPr="00C6482F">
              <w:t>.</w:t>
            </w:r>
            <w:r w:rsidR="00C6482F">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295167" w:rsidRDefault="00E00AB5" w:rsidP="00576263">
            <w:pPr>
              <w:spacing w:after="0"/>
              <w:ind w:firstLine="0"/>
              <w:rPr>
                <w:rFonts w:asciiTheme="minorHAnsi" w:hAnsiTheme="minorHAnsi"/>
                <w:color w:val="000000" w:themeColor="text1"/>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732BDA">
              <w:rPr>
                <w:rFonts w:ascii="Arial" w:eastAsia="Calibri" w:hAnsi="Arial" w:cs="Arial"/>
                <w:b/>
              </w:rPr>
              <w:t>Ασφαλτοστρώσεις</w:t>
            </w:r>
            <w:r w:rsidR="00732BDA" w:rsidRPr="006528CF">
              <w:rPr>
                <w:rFonts w:ascii="Arial" w:eastAsia="Calibri" w:hAnsi="Arial" w:cs="Arial"/>
                <w:b/>
              </w:rPr>
              <w:t xml:space="preserve"> οδών </w:t>
            </w:r>
            <w:r w:rsidR="00732BDA" w:rsidRPr="00AC4348">
              <w:rPr>
                <w:rFonts w:ascii="Arial" w:hAnsi="Arial" w:cs="Arial"/>
                <w:b/>
              </w:rPr>
              <w:t>2017</w:t>
            </w:r>
            <w:r w:rsidR="005C711B" w:rsidRPr="005C711B">
              <w:rPr>
                <w:b/>
              </w:rPr>
              <w:t xml:space="preserve">- </w:t>
            </w:r>
            <w:r w:rsidR="00732BDA" w:rsidRPr="00732BDA">
              <w:rPr>
                <w:rFonts w:ascii="Arial" w:hAnsi="Arial" w:cs="Arial"/>
                <w:b/>
                <w:bCs/>
                <w:sz w:val="20"/>
                <w:szCs w:val="20"/>
              </w:rPr>
              <w:t>45233222-1</w:t>
            </w:r>
            <w:r w:rsidRPr="00295167">
              <w:rPr>
                <w:rFonts w:asciiTheme="minorHAnsi" w:hAnsiTheme="minorHAnsi"/>
                <w:color w:val="000000" w:themeColor="text1"/>
              </w:rPr>
              <w:t>]</w:t>
            </w:r>
          </w:p>
          <w:p w:rsidR="00E00AB5" w:rsidRDefault="00E00AB5" w:rsidP="00576263">
            <w:pPr>
              <w:spacing w:after="0"/>
              <w:ind w:firstLine="0"/>
            </w:pPr>
            <w:r>
              <w:t>- Κωδικός στο ΚΗΜΔΗΣ</w:t>
            </w:r>
            <w:r w:rsidRPr="002321EC">
              <w:t>: [</w:t>
            </w:r>
            <w:r w:rsidR="00A97D9A">
              <w:rPr>
                <w:b/>
              </w:rPr>
              <w:t>17</w:t>
            </w:r>
            <w:r w:rsidR="00A97D9A">
              <w:rPr>
                <w:b/>
                <w:lang w:val="en-US"/>
              </w:rPr>
              <w:t>PROC002480171</w:t>
            </w:r>
            <w:r w:rsidRPr="002321EC">
              <w:t>]</w:t>
            </w:r>
          </w:p>
          <w:p w:rsidR="00E00AB5" w:rsidRDefault="00E00AB5" w:rsidP="00576263">
            <w:pPr>
              <w:spacing w:after="0"/>
              <w:ind w:firstLine="0"/>
            </w:pPr>
            <w:r>
              <w:t>- Η σύμβαση αναφέρεται σε έργα, προμήθειες, ή υπηρεσίες : [</w:t>
            </w:r>
            <w:r w:rsidR="005C711B">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732BDA">
            <w:pPr>
              <w:spacing w:after="0"/>
              <w:ind w:firstLine="0"/>
            </w:pPr>
            <w:r>
              <w:t>- Αριθμός αναφοράς που αποδίδεται στον φάκελο από την αναθέτουσα αρχή (</w:t>
            </w:r>
            <w:r>
              <w:rPr>
                <w:i/>
              </w:rPr>
              <w:t>εάν υπάρχει</w:t>
            </w:r>
            <w:r>
              <w:t>): [</w:t>
            </w:r>
            <w:r w:rsidR="005C711B">
              <w:t xml:space="preserve">ΑΡ. ΜΕΛ </w:t>
            </w:r>
            <w:r w:rsidR="00732BDA">
              <w:rPr>
                <w:lang w:val="en-US"/>
              </w:rPr>
              <w:t>39A</w:t>
            </w:r>
            <w:r w:rsidR="005C711B">
              <w:t>/</w:t>
            </w:r>
            <w:r w:rsidR="004472F8">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40610">
              <w:t xml:space="preserve"> </w:t>
            </w:r>
            <w:r>
              <w:t>[……][…]</w:t>
            </w:r>
            <w:r w:rsidR="00CA0924" w:rsidRPr="00F40610">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F4061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85E4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C3E" w:rsidRDefault="00CF5C3E">
      <w:pPr>
        <w:spacing w:after="0" w:line="240" w:lineRule="auto"/>
      </w:pPr>
      <w:r>
        <w:separator/>
      </w:r>
    </w:p>
  </w:endnote>
  <w:endnote w:type="continuationSeparator" w:id="1">
    <w:p w:rsidR="00CF5C3E" w:rsidRDefault="00CF5C3E">
      <w:pPr>
        <w:spacing w:after="0" w:line="240" w:lineRule="auto"/>
      </w:pPr>
      <w:r>
        <w:continuationSeparator/>
      </w:r>
    </w:p>
  </w:endnote>
  <w:endnote w:id="2">
    <w:p w:rsidR="00CF5C3E" w:rsidRPr="002F6B21" w:rsidRDefault="00CF5C3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F5C3E" w:rsidRPr="002F6B21" w:rsidRDefault="00CF5C3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CF5C3E" w:rsidRPr="00F62DFA" w:rsidRDefault="00CF5C3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5C3E" w:rsidRPr="00F62DFA" w:rsidRDefault="00CF5C3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F5C3E" w:rsidRPr="00F62DFA" w:rsidRDefault="00CF5C3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F5C3E" w:rsidRPr="002F6B21" w:rsidRDefault="00CF5C3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F5C3E" w:rsidRPr="002F6B21" w:rsidRDefault="00CF5C3E"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CF5C3E" w:rsidRPr="002F6B21" w:rsidRDefault="00CF5C3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CF5C3E" w:rsidRPr="002F6B21" w:rsidRDefault="00CF5C3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CF5C3E" w:rsidRPr="002F6B21" w:rsidRDefault="00CF5C3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F5C3E" w:rsidRPr="002F6B21" w:rsidRDefault="00CF5C3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F5C3E" w:rsidRPr="002F6B21" w:rsidRDefault="00CF5C3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F5C3E" w:rsidRPr="002F6B21" w:rsidRDefault="00CF5C3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CF5C3E" w:rsidRPr="002F6B21" w:rsidRDefault="00CF5C3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CF5C3E" w:rsidRPr="002F6B21" w:rsidRDefault="00CF5C3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CF5C3E" w:rsidRPr="002F6B21" w:rsidRDefault="00CF5C3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F5C3E" w:rsidRPr="002F6B21" w:rsidRDefault="00CF5C3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F5C3E" w:rsidRPr="002F6B21" w:rsidRDefault="00CF5C3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F5C3E" w:rsidRPr="002F6B21" w:rsidRDefault="00CF5C3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F5C3E" w:rsidRPr="002F6B21" w:rsidRDefault="00CF5C3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CF5C3E" w:rsidRPr="002F6B21" w:rsidRDefault="00CF5C3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CF5C3E" w:rsidRPr="002F6B21" w:rsidRDefault="00CF5C3E"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CF5C3E" w:rsidRPr="002F6B21" w:rsidRDefault="00CF5C3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F5C3E" w:rsidRPr="002F6B21" w:rsidRDefault="00CF5C3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CF5C3E" w:rsidRPr="002F6B21" w:rsidRDefault="00CF5C3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F5C3E" w:rsidRPr="002F6B21" w:rsidRDefault="00CF5C3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F5C3E" w:rsidRPr="002F6B21" w:rsidRDefault="00CF5C3E"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CF5C3E" w:rsidRPr="002F6B21" w:rsidRDefault="00CF5C3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F5C3E" w:rsidRPr="002F6B21" w:rsidRDefault="00CF5C3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CF5C3E" w:rsidRPr="002F6B21" w:rsidRDefault="00CF5C3E" w:rsidP="00B73C16">
      <w:pPr>
        <w:pStyle w:val="af9"/>
        <w:tabs>
          <w:tab w:val="left" w:pos="284"/>
        </w:tabs>
        <w:ind w:firstLine="0"/>
      </w:pPr>
      <w:r w:rsidRPr="00F62DFA">
        <w:rPr>
          <w:rStyle w:val="a5"/>
        </w:rPr>
        <w:endnoteRef/>
      </w:r>
      <w:r w:rsidRPr="002F6B21">
        <w:tab/>
        <w:t>Άρθρο 73 παρ. 5.</w:t>
      </w:r>
    </w:p>
  </w:endnote>
  <w:endnote w:id="29">
    <w:p w:rsidR="00CF5C3E" w:rsidRPr="002F6B21" w:rsidRDefault="00CF5C3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F5C3E" w:rsidRPr="002F6B21" w:rsidRDefault="00CF5C3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CF5C3E" w:rsidRPr="002F6B21" w:rsidRDefault="00CF5C3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CF5C3E" w:rsidRPr="002F6B21" w:rsidRDefault="00CF5C3E"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CF5C3E" w:rsidRPr="002F6B21" w:rsidRDefault="00CF5C3E"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CF5C3E" w:rsidRPr="002F6B21" w:rsidRDefault="00CF5C3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F5C3E" w:rsidRPr="002F6B21" w:rsidRDefault="00CF5C3E"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CF5C3E" w:rsidRPr="002F6B21" w:rsidRDefault="00CF5C3E"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CF5C3E" w:rsidRPr="002F6B21" w:rsidRDefault="00CF5C3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CF5C3E" w:rsidRPr="002F6B21" w:rsidRDefault="00CF5C3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CF5C3E" w:rsidRPr="002F6B21" w:rsidRDefault="00CF5C3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CF5C3E" w:rsidRPr="002F6B21" w:rsidRDefault="00CF5C3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CF5C3E" w:rsidRPr="002F6B21" w:rsidRDefault="00CF5C3E"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F5C3E" w:rsidRPr="002F6B21" w:rsidRDefault="00CF5C3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F5C3E" w:rsidRPr="002F6B21" w:rsidRDefault="00CF5C3E"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CF5C3E" w:rsidRPr="002F6B21" w:rsidRDefault="00CF5C3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F5C3E" w:rsidRPr="002F6B21" w:rsidRDefault="00CF5C3E"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CF5C3E" w:rsidRPr="002F6B21" w:rsidRDefault="00CF5C3E"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CF5C3E" w:rsidRPr="002F6B21" w:rsidRDefault="00CF5C3E"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CF5C3E" w:rsidRPr="002F6B21" w:rsidRDefault="00CF5C3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CF5C3E" w:rsidRPr="002F6B21" w:rsidRDefault="00CF5C3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3E" w:rsidRDefault="00CF5C3E">
    <w:pPr>
      <w:pStyle w:val="af0"/>
      <w:shd w:val="clear" w:color="auto" w:fill="FFFFFF"/>
      <w:jc w:val="center"/>
    </w:pPr>
    <w:fldSimple w:instr=" PAGE ">
      <w:r w:rsidR="00A97D9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C3E" w:rsidRDefault="00CF5C3E">
      <w:pPr>
        <w:spacing w:after="0" w:line="240" w:lineRule="auto"/>
      </w:pPr>
      <w:r>
        <w:separator/>
      </w:r>
    </w:p>
  </w:footnote>
  <w:footnote w:type="continuationSeparator" w:id="1">
    <w:p w:rsidR="00CF5C3E" w:rsidRDefault="00CF5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3E" w:rsidRDefault="00CF5C3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40739"/>
    <w:rsid w:val="00130121"/>
    <w:rsid w:val="00135855"/>
    <w:rsid w:val="00186215"/>
    <w:rsid w:val="001E6916"/>
    <w:rsid w:val="00200C09"/>
    <w:rsid w:val="002321EC"/>
    <w:rsid w:val="00280674"/>
    <w:rsid w:val="00295167"/>
    <w:rsid w:val="002F6B21"/>
    <w:rsid w:val="00335746"/>
    <w:rsid w:val="00337D5B"/>
    <w:rsid w:val="003A5BD6"/>
    <w:rsid w:val="003D05A6"/>
    <w:rsid w:val="003D10A7"/>
    <w:rsid w:val="00405B9A"/>
    <w:rsid w:val="004472F8"/>
    <w:rsid w:val="004834F1"/>
    <w:rsid w:val="004A40BE"/>
    <w:rsid w:val="004D74FA"/>
    <w:rsid w:val="00576263"/>
    <w:rsid w:val="005C711B"/>
    <w:rsid w:val="006254C5"/>
    <w:rsid w:val="00671FF6"/>
    <w:rsid w:val="007318B7"/>
    <w:rsid w:val="00732BDA"/>
    <w:rsid w:val="00782DD2"/>
    <w:rsid w:val="008861EE"/>
    <w:rsid w:val="0099584D"/>
    <w:rsid w:val="009A0E61"/>
    <w:rsid w:val="00A4790F"/>
    <w:rsid w:val="00A973E8"/>
    <w:rsid w:val="00A97D9A"/>
    <w:rsid w:val="00B302DC"/>
    <w:rsid w:val="00B7216B"/>
    <w:rsid w:val="00B73C16"/>
    <w:rsid w:val="00B85E44"/>
    <w:rsid w:val="00C441BF"/>
    <w:rsid w:val="00C6482F"/>
    <w:rsid w:val="00C86856"/>
    <w:rsid w:val="00CA0924"/>
    <w:rsid w:val="00CD3750"/>
    <w:rsid w:val="00CF5C3E"/>
    <w:rsid w:val="00E00AB5"/>
    <w:rsid w:val="00E109F9"/>
    <w:rsid w:val="00F140F3"/>
    <w:rsid w:val="00F40610"/>
    <w:rsid w:val="00F62DFA"/>
    <w:rsid w:val="00F950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85E44"/>
    <w:pPr>
      <w:numPr>
        <w:numId w:val="2"/>
      </w:numPr>
      <w:outlineLvl w:val="0"/>
    </w:pPr>
    <w:rPr>
      <w:b/>
      <w:sz w:val="28"/>
    </w:rPr>
  </w:style>
  <w:style w:type="paragraph" w:styleId="2">
    <w:name w:val="heading 2"/>
    <w:basedOn w:val="a0"/>
    <w:next w:val="a0"/>
    <w:qFormat/>
    <w:rsid w:val="00B85E44"/>
    <w:pPr>
      <w:numPr>
        <w:numId w:val="3"/>
      </w:numPr>
      <w:outlineLvl w:val="1"/>
    </w:pPr>
    <w:rPr>
      <w:b/>
      <w:sz w:val="24"/>
    </w:rPr>
  </w:style>
  <w:style w:type="paragraph" w:styleId="3">
    <w:name w:val="heading 3"/>
    <w:basedOn w:val="a0"/>
    <w:next w:val="a0"/>
    <w:qFormat/>
    <w:rsid w:val="00B85E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5E44"/>
  </w:style>
  <w:style w:type="character" w:customStyle="1" w:styleId="WW8Num1z1">
    <w:name w:val="WW8Num1z1"/>
    <w:rsid w:val="00B85E44"/>
  </w:style>
  <w:style w:type="character" w:customStyle="1" w:styleId="WW8Num1z2">
    <w:name w:val="WW8Num1z2"/>
    <w:rsid w:val="00B85E44"/>
  </w:style>
  <w:style w:type="character" w:customStyle="1" w:styleId="WW8Num1z3">
    <w:name w:val="WW8Num1z3"/>
    <w:rsid w:val="00B85E44"/>
  </w:style>
  <w:style w:type="character" w:customStyle="1" w:styleId="WW8Num1z4">
    <w:name w:val="WW8Num1z4"/>
    <w:rsid w:val="00B85E44"/>
  </w:style>
  <w:style w:type="character" w:customStyle="1" w:styleId="WW8Num1z5">
    <w:name w:val="WW8Num1z5"/>
    <w:rsid w:val="00B85E44"/>
  </w:style>
  <w:style w:type="character" w:customStyle="1" w:styleId="WW8Num1z6">
    <w:name w:val="WW8Num1z6"/>
    <w:rsid w:val="00B85E44"/>
  </w:style>
  <w:style w:type="character" w:customStyle="1" w:styleId="WW8Num1z7">
    <w:name w:val="WW8Num1z7"/>
    <w:rsid w:val="00B85E44"/>
  </w:style>
  <w:style w:type="character" w:customStyle="1" w:styleId="WW8Num1z8">
    <w:name w:val="WW8Num1z8"/>
    <w:rsid w:val="00B85E44"/>
  </w:style>
  <w:style w:type="character" w:customStyle="1" w:styleId="WW8Num2z0">
    <w:name w:val="WW8Num2z0"/>
    <w:rsid w:val="00B85E44"/>
  </w:style>
  <w:style w:type="character" w:customStyle="1" w:styleId="WW8Num2z1">
    <w:name w:val="WW8Num2z1"/>
    <w:rsid w:val="00B85E44"/>
  </w:style>
  <w:style w:type="character" w:customStyle="1" w:styleId="WW8Num2z2">
    <w:name w:val="WW8Num2z2"/>
    <w:rsid w:val="00B85E44"/>
  </w:style>
  <w:style w:type="character" w:customStyle="1" w:styleId="WW8Num2z3">
    <w:name w:val="WW8Num2z3"/>
    <w:rsid w:val="00B85E44"/>
  </w:style>
  <w:style w:type="character" w:customStyle="1" w:styleId="WW8Num2z4">
    <w:name w:val="WW8Num2z4"/>
    <w:rsid w:val="00B85E44"/>
  </w:style>
  <w:style w:type="character" w:customStyle="1" w:styleId="WW8Num2z5">
    <w:name w:val="WW8Num2z5"/>
    <w:rsid w:val="00B85E44"/>
  </w:style>
  <w:style w:type="character" w:customStyle="1" w:styleId="WW8Num2z6">
    <w:name w:val="WW8Num2z6"/>
    <w:rsid w:val="00B85E44"/>
  </w:style>
  <w:style w:type="character" w:customStyle="1" w:styleId="WW8Num2z7">
    <w:name w:val="WW8Num2z7"/>
    <w:rsid w:val="00B85E44"/>
  </w:style>
  <w:style w:type="character" w:customStyle="1" w:styleId="WW8Num2z8">
    <w:name w:val="WW8Num2z8"/>
    <w:rsid w:val="00B85E44"/>
  </w:style>
  <w:style w:type="character" w:customStyle="1" w:styleId="WW8Num3z0">
    <w:name w:val="WW8Num3z0"/>
    <w:rsid w:val="00B85E44"/>
  </w:style>
  <w:style w:type="character" w:customStyle="1" w:styleId="WW8Num4z0">
    <w:name w:val="WW8Num4z0"/>
    <w:rsid w:val="00B85E44"/>
  </w:style>
  <w:style w:type="character" w:customStyle="1" w:styleId="WW8Num5z0">
    <w:name w:val="WW8Num5z0"/>
    <w:rsid w:val="00B85E44"/>
    <w:rPr>
      <w:rFonts w:ascii="Times New Roman" w:hAnsi="Times New Roman" w:cs="Times New Roman"/>
      <w:sz w:val="22"/>
      <w:szCs w:val="24"/>
    </w:rPr>
  </w:style>
  <w:style w:type="character" w:customStyle="1" w:styleId="WW8Num5z1">
    <w:name w:val="WW8Num5z1"/>
    <w:rsid w:val="00B85E44"/>
  </w:style>
  <w:style w:type="character" w:customStyle="1" w:styleId="WW8Num5z2">
    <w:name w:val="WW8Num5z2"/>
    <w:rsid w:val="00B85E44"/>
  </w:style>
  <w:style w:type="character" w:customStyle="1" w:styleId="WW8Num5z3">
    <w:name w:val="WW8Num5z3"/>
    <w:rsid w:val="00B85E44"/>
  </w:style>
  <w:style w:type="character" w:customStyle="1" w:styleId="WW8Num5z4">
    <w:name w:val="WW8Num5z4"/>
    <w:rsid w:val="00B85E44"/>
  </w:style>
  <w:style w:type="character" w:customStyle="1" w:styleId="WW8Num5z5">
    <w:name w:val="WW8Num5z5"/>
    <w:rsid w:val="00B85E44"/>
  </w:style>
  <w:style w:type="character" w:customStyle="1" w:styleId="WW8Num5z6">
    <w:name w:val="WW8Num5z6"/>
    <w:rsid w:val="00B85E44"/>
  </w:style>
  <w:style w:type="character" w:customStyle="1" w:styleId="WW8Num5z7">
    <w:name w:val="WW8Num5z7"/>
    <w:rsid w:val="00B85E44"/>
  </w:style>
  <w:style w:type="character" w:customStyle="1" w:styleId="WW8Num5z8">
    <w:name w:val="WW8Num5z8"/>
    <w:rsid w:val="00B85E44"/>
  </w:style>
  <w:style w:type="character" w:customStyle="1" w:styleId="WW8Num6z0">
    <w:name w:val="WW8Num6z0"/>
    <w:rsid w:val="00B85E44"/>
    <w:rPr>
      <w:rFonts w:ascii="Times New Roman" w:hAnsi="Times New Roman" w:cs="Times New Roman"/>
    </w:rPr>
  </w:style>
  <w:style w:type="character" w:customStyle="1" w:styleId="WW8Num6z1">
    <w:name w:val="WW8Num6z1"/>
    <w:rsid w:val="00B85E44"/>
  </w:style>
  <w:style w:type="character" w:customStyle="1" w:styleId="WW8Num6z2">
    <w:name w:val="WW8Num6z2"/>
    <w:rsid w:val="00B85E44"/>
  </w:style>
  <w:style w:type="character" w:customStyle="1" w:styleId="WW8Num6z3">
    <w:name w:val="WW8Num6z3"/>
    <w:rsid w:val="00B85E44"/>
  </w:style>
  <w:style w:type="character" w:customStyle="1" w:styleId="WW8Num6z4">
    <w:name w:val="WW8Num6z4"/>
    <w:rsid w:val="00B85E44"/>
  </w:style>
  <w:style w:type="character" w:customStyle="1" w:styleId="WW8Num6z5">
    <w:name w:val="WW8Num6z5"/>
    <w:rsid w:val="00B85E44"/>
  </w:style>
  <w:style w:type="character" w:customStyle="1" w:styleId="WW8Num6z6">
    <w:name w:val="WW8Num6z6"/>
    <w:rsid w:val="00B85E44"/>
  </w:style>
  <w:style w:type="character" w:customStyle="1" w:styleId="WW8Num6z7">
    <w:name w:val="WW8Num6z7"/>
    <w:rsid w:val="00B85E44"/>
  </w:style>
  <w:style w:type="character" w:customStyle="1" w:styleId="WW8Num6z8">
    <w:name w:val="WW8Num6z8"/>
    <w:rsid w:val="00B85E44"/>
  </w:style>
  <w:style w:type="character" w:customStyle="1" w:styleId="WW8Num7z0">
    <w:name w:val="WW8Num7z0"/>
    <w:rsid w:val="00B85E44"/>
  </w:style>
  <w:style w:type="character" w:customStyle="1" w:styleId="WW8Num7z1">
    <w:name w:val="WW8Num7z1"/>
    <w:rsid w:val="00B85E44"/>
  </w:style>
  <w:style w:type="character" w:customStyle="1" w:styleId="WW8Num7z2">
    <w:name w:val="WW8Num7z2"/>
    <w:rsid w:val="00B85E44"/>
  </w:style>
  <w:style w:type="character" w:customStyle="1" w:styleId="WW8Num7z3">
    <w:name w:val="WW8Num7z3"/>
    <w:rsid w:val="00B85E44"/>
  </w:style>
  <w:style w:type="character" w:customStyle="1" w:styleId="WW8Num7z4">
    <w:name w:val="WW8Num7z4"/>
    <w:rsid w:val="00B85E44"/>
  </w:style>
  <w:style w:type="character" w:customStyle="1" w:styleId="WW8Num7z5">
    <w:name w:val="WW8Num7z5"/>
    <w:rsid w:val="00B85E44"/>
  </w:style>
  <w:style w:type="character" w:customStyle="1" w:styleId="WW8Num7z6">
    <w:name w:val="WW8Num7z6"/>
    <w:rsid w:val="00B85E44"/>
  </w:style>
  <w:style w:type="character" w:customStyle="1" w:styleId="WW8Num7z7">
    <w:name w:val="WW8Num7z7"/>
    <w:rsid w:val="00B85E44"/>
  </w:style>
  <w:style w:type="character" w:customStyle="1" w:styleId="WW8Num7z8">
    <w:name w:val="WW8Num7z8"/>
    <w:rsid w:val="00B85E44"/>
  </w:style>
  <w:style w:type="character" w:customStyle="1" w:styleId="WW8Num8z0">
    <w:name w:val="WW8Num8z0"/>
    <w:rsid w:val="00B85E44"/>
    <w:rPr>
      <w:rFonts w:cs="Calibri"/>
      <w:b w:val="0"/>
      <w:bCs w:val="0"/>
      <w:i w:val="0"/>
      <w:iCs w:val="0"/>
      <w:color w:val="000000"/>
      <w:sz w:val="22"/>
      <w:szCs w:val="22"/>
    </w:rPr>
  </w:style>
  <w:style w:type="character" w:customStyle="1" w:styleId="WW8Num8z1">
    <w:name w:val="WW8Num8z1"/>
    <w:rsid w:val="00B85E44"/>
  </w:style>
  <w:style w:type="character" w:customStyle="1" w:styleId="WW8Num8z2">
    <w:name w:val="WW8Num8z2"/>
    <w:rsid w:val="00B85E44"/>
  </w:style>
  <w:style w:type="character" w:customStyle="1" w:styleId="WW8Num8z3">
    <w:name w:val="WW8Num8z3"/>
    <w:rsid w:val="00B85E44"/>
  </w:style>
  <w:style w:type="character" w:customStyle="1" w:styleId="WW8Num8z4">
    <w:name w:val="WW8Num8z4"/>
    <w:rsid w:val="00B85E44"/>
  </w:style>
  <w:style w:type="character" w:customStyle="1" w:styleId="WW8Num8z5">
    <w:name w:val="WW8Num8z5"/>
    <w:rsid w:val="00B85E44"/>
  </w:style>
  <w:style w:type="character" w:customStyle="1" w:styleId="WW8Num8z6">
    <w:name w:val="WW8Num8z6"/>
    <w:rsid w:val="00B85E44"/>
  </w:style>
  <w:style w:type="character" w:customStyle="1" w:styleId="WW8Num8z7">
    <w:name w:val="WW8Num8z7"/>
    <w:rsid w:val="00B85E44"/>
  </w:style>
  <w:style w:type="character" w:customStyle="1" w:styleId="WW8Num8z8">
    <w:name w:val="WW8Num8z8"/>
    <w:rsid w:val="00B85E44"/>
  </w:style>
  <w:style w:type="character" w:customStyle="1" w:styleId="WW8Num4z1">
    <w:name w:val="WW8Num4z1"/>
    <w:rsid w:val="00B85E44"/>
  </w:style>
  <w:style w:type="character" w:customStyle="1" w:styleId="WW8Num4z2">
    <w:name w:val="WW8Num4z2"/>
    <w:rsid w:val="00B85E44"/>
  </w:style>
  <w:style w:type="character" w:customStyle="1" w:styleId="WW8Num4z3">
    <w:name w:val="WW8Num4z3"/>
    <w:rsid w:val="00B85E44"/>
  </w:style>
  <w:style w:type="character" w:customStyle="1" w:styleId="WW8Num4z4">
    <w:name w:val="WW8Num4z4"/>
    <w:rsid w:val="00B85E44"/>
  </w:style>
  <w:style w:type="character" w:customStyle="1" w:styleId="WW8Num4z5">
    <w:name w:val="WW8Num4z5"/>
    <w:rsid w:val="00B85E44"/>
  </w:style>
  <w:style w:type="character" w:customStyle="1" w:styleId="WW8Num4z6">
    <w:name w:val="WW8Num4z6"/>
    <w:rsid w:val="00B85E44"/>
  </w:style>
  <w:style w:type="character" w:customStyle="1" w:styleId="WW8Num4z7">
    <w:name w:val="WW8Num4z7"/>
    <w:rsid w:val="00B85E44"/>
  </w:style>
  <w:style w:type="character" w:customStyle="1" w:styleId="WW8Num4z8">
    <w:name w:val="WW8Num4z8"/>
    <w:rsid w:val="00B85E44"/>
  </w:style>
  <w:style w:type="character" w:customStyle="1" w:styleId="WW8Num9z0">
    <w:name w:val="WW8Num9z0"/>
    <w:rsid w:val="00B85E44"/>
  </w:style>
  <w:style w:type="character" w:customStyle="1" w:styleId="WW8Num9z1">
    <w:name w:val="WW8Num9z1"/>
    <w:rsid w:val="00B85E44"/>
  </w:style>
  <w:style w:type="character" w:customStyle="1" w:styleId="WW8Num9z2">
    <w:name w:val="WW8Num9z2"/>
    <w:rsid w:val="00B85E44"/>
  </w:style>
  <w:style w:type="character" w:customStyle="1" w:styleId="WW8Num9z3">
    <w:name w:val="WW8Num9z3"/>
    <w:rsid w:val="00B85E44"/>
  </w:style>
  <w:style w:type="character" w:customStyle="1" w:styleId="WW8Num9z4">
    <w:name w:val="WW8Num9z4"/>
    <w:rsid w:val="00B85E44"/>
  </w:style>
  <w:style w:type="character" w:customStyle="1" w:styleId="WW8Num9z5">
    <w:name w:val="WW8Num9z5"/>
    <w:rsid w:val="00B85E44"/>
  </w:style>
  <w:style w:type="character" w:customStyle="1" w:styleId="WW8Num9z6">
    <w:name w:val="WW8Num9z6"/>
    <w:rsid w:val="00B85E44"/>
  </w:style>
  <w:style w:type="character" w:customStyle="1" w:styleId="WW8Num9z7">
    <w:name w:val="WW8Num9z7"/>
    <w:rsid w:val="00B85E44"/>
  </w:style>
  <w:style w:type="character" w:customStyle="1" w:styleId="WW8Num9z8">
    <w:name w:val="WW8Num9z8"/>
    <w:rsid w:val="00B85E44"/>
  </w:style>
  <w:style w:type="character" w:customStyle="1" w:styleId="4">
    <w:name w:val="Προεπιλεγμένη γραμματοσειρά4"/>
    <w:rsid w:val="00B85E44"/>
  </w:style>
  <w:style w:type="character" w:customStyle="1" w:styleId="WW8Num10z0">
    <w:name w:val="WW8Num10z0"/>
    <w:rsid w:val="00B85E44"/>
  </w:style>
  <w:style w:type="character" w:customStyle="1" w:styleId="WW8Num10z1">
    <w:name w:val="WW8Num10z1"/>
    <w:rsid w:val="00B85E44"/>
  </w:style>
  <w:style w:type="character" w:customStyle="1" w:styleId="WW8Num10z2">
    <w:name w:val="WW8Num10z2"/>
    <w:rsid w:val="00B85E44"/>
  </w:style>
  <w:style w:type="character" w:customStyle="1" w:styleId="WW8Num10z3">
    <w:name w:val="WW8Num10z3"/>
    <w:rsid w:val="00B85E44"/>
  </w:style>
  <w:style w:type="character" w:customStyle="1" w:styleId="WW8Num10z4">
    <w:name w:val="WW8Num10z4"/>
    <w:rsid w:val="00B85E44"/>
  </w:style>
  <w:style w:type="character" w:customStyle="1" w:styleId="WW8Num10z5">
    <w:name w:val="WW8Num10z5"/>
    <w:rsid w:val="00B85E44"/>
  </w:style>
  <w:style w:type="character" w:customStyle="1" w:styleId="WW8Num10z6">
    <w:name w:val="WW8Num10z6"/>
    <w:rsid w:val="00B85E44"/>
  </w:style>
  <w:style w:type="character" w:customStyle="1" w:styleId="WW8Num10z7">
    <w:name w:val="WW8Num10z7"/>
    <w:rsid w:val="00B85E44"/>
  </w:style>
  <w:style w:type="character" w:customStyle="1" w:styleId="WW8Num10z8">
    <w:name w:val="WW8Num10z8"/>
    <w:rsid w:val="00B85E44"/>
  </w:style>
  <w:style w:type="character" w:customStyle="1" w:styleId="30">
    <w:name w:val="Προεπιλεγμένη γραμματοσειρά3"/>
    <w:rsid w:val="00B85E44"/>
  </w:style>
  <w:style w:type="character" w:customStyle="1" w:styleId="WW8Num3z1">
    <w:name w:val="WW8Num3z1"/>
    <w:rsid w:val="00B85E44"/>
  </w:style>
  <w:style w:type="character" w:customStyle="1" w:styleId="WW8Num3z2">
    <w:name w:val="WW8Num3z2"/>
    <w:rsid w:val="00B85E44"/>
  </w:style>
  <w:style w:type="character" w:customStyle="1" w:styleId="WW8Num3z3">
    <w:name w:val="WW8Num3z3"/>
    <w:rsid w:val="00B85E44"/>
  </w:style>
  <w:style w:type="character" w:customStyle="1" w:styleId="WW8Num3z4">
    <w:name w:val="WW8Num3z4"/>
    <w:rsid w:val="00B85E44"/>
  </w:style>
  <w:style w:type="character" w:customStyle="1" w:styleId="WW8Num3z5">
    <w:name w:val="WW8Num3z5"/>
    <w:rsid w:val="00B85E44"/>
  </w:style>
  <w:style w:type="character" w:customStyle="1" w:styleId="WW8Num3z6">
    <w:name w:val="WW8Num3z6"/>
    <w:rsid w:val="00B85E44"/>
  </w:style>
  <w:style w:type="character" w:customStyle="1" w:styleId="WW8Num3z7">
    <w:name w:val="WW8Num3z7"/>
    <w:rsid w:val="00B85E44"/>
  </w:style>
  <w:style w:type="character" w:customStyle="1" w:styleId="WW8Num3z8">
    <w:name w:val="WW8Num3z8"/>
    <w:rsid w:val="00B85E44"/>
  </w:style>
  <w:style w:type="character" w:customStyle="1" w:styleId="WW8Num11z0">
    <w:name w:val="WW8Num11z0"/>
    <w:rsid w:val="00B85E44"/>
  </w:style>
  <w:style w:type="character" w:customStyle="1" w:styleId="WW8Num11z1">
    <w:name w:val="WW8Num11z1"/>
    <w:rsid w:val="00B85E44"/>
  </w:style>
  <w:style w:type="character" w:customStyle="1" w:styleId="WW8Num11z2">
    <w:name w:val="WW8Num11z2"/>
    <w:rsid w:val="00B85E44"/>
  </w:style>
  <w:style w:type="character" w:customStyle="1" w:styleId="WW8Num11z3">
    <w:name w:val="WW8Num11z3"/>
    <w:rsid w:val="00B85E44"/>
  </w:style>
  <w:style w:type="character" w:customStyle="1" w:styleId="WW8Num11z4">
    <w:name w:val="WW8Num11z4"/>
    <w:rsid w:val="00B85E44"/>
  </w:style>
  <w:style w:type="character" w:customStyle="1" w:styleId="WW8Num11z5">
    <w:name w:val="WW8Num11z5"/>
    <w:rsid w:val="00B85E44"/>
  </w:style>
  <w:style w:type="character" w:customStyle="1" w:styleId="WW8Num11z6">
    <w:name w:val="WW8Num11z6"/>
    <w:rsid w:val="00B85E44"/>
  </w:style>
  <w:style w:type="character" w:customStyle="1" w:styleId="WW8Num11z7">
    <w:name w:val="WW8Num11z7"/>
    <w:rsid w:val="00B85E44"/>
  </w:style>
  <w:style w:type="character" w:customStyle="1" w:styleId="WW8Num11z8">
    <w:name w:val="WW8Num11z8"/>
    <w:rsid w:val="00B85E44"/>
  </w:style>
  <w:style w:type="character" w:customStyle="1" w:styleId="WW8Num12z0">
    <w:name w:val="WW8Num12z0"/>
    <w:rsid w:val="00B85E44"/>
  </w:style>
  <w:style w:type="character" w:customStyle="1" w:styleId="WW8Num12z1">
    <w:name w:val="WW8Num12z1"/>
    <w:rsid w:val="00B85E44"/>
  </w:style>
  <w:style w:type="character" w:customStyle="1" w:styleId="WW8Num12z2">
    <w:name w:val="WW8Num12z2"/>
    <w:rsid w:val="00B85E44"/>
  </w:style>
  <w:style w:type="character" w:customStyle="1" w:styleId="WW8Num12z3">
    <w:name w:val="WW8Num12z3"/>
    <w:rsid w:val="00B85E44"/>
  </w:style>
  <w:style w:type="character" w:customStyle="1" w:styleId="WW8Num12z4">
    <w:name w:val="WW8Num12z4"/>
    <w:rsid w:val="00B85E44"/>
  </w:style>
  <w:style w:type="character" w:customStyle="1" w:styleId="WW8Num12z5">
    <w:name w:val="WW8Num12z5"/>
    <w:rsid w:val="00B85E44"/>
  </w:style>
  <w:style w:type="character" w:customStyle="1" w:styleId="WW8Num12z6">
    <w:name w:val="WW8Num12z6"/>
    <w:rsid w:val="00B85E44"/>
  </w:style>
  <w:style w:type="character" w:customStyle="1" w:styleId="WW8Num12z7">
    <w:name w:val="WW8Num12z7"/>
    <w:rsid w:val="00B85E44"/>
  </w:style>
  <w:style w:type="character" w:customStyle="1" w:styleId="WW8Num12z8">
    <w:name w:val="WW8Num12z8"/>
    <w:rsid w:val="00B85E44"/>
  </w:style>
  <w:style w:type="character" w:customStyle="1" w:styleId="20">
    <w:name w:val="Προεπιλεγμένη γραμματοσειρά2"/>
    <w:rsid w:val="00B85E44"/>
  </w:style>
  <w:style w:type="character" w:customStyle="1" w:styleId="10">
    <w:name w:val="Προεπιλεγμένη γραμματοσειρά1"/>
    <w:rsid w:val="00B85E44"/>
  </w:style>
  <w:style w:type="character" w:customStyle="1" w:styleId="5">
    <w:name w:val="Προεπιλεγμένη γραμματοσειρά5"/>
    <w:rsid w:val="00B85E44"/>
  </w:style>
  <w:style w:type="character" w:styleId="-">
    <w:name w:val="Hyperlink"/>
    <w:rsid w:val="00B85E44"/>
    <w:rPr>
      <w:color w:val="0000FF"/>
      <w:u w:val="single"/>
    </w:rPr>
  </w:style>
  <w:style w:type="character" w:customStyle="1" w:styleId="Char">
    <w:name w:val="Κεφαλίδα Char"/>
    <w:rsid w:val="00B85E44"/>
    <w:rPr>
      <w:rFonts w:ascii="Calibri" w:eastAsia="Times New Roman" w:hAnsi="Calibri" w:cs="Times New Roman"/>
    </w:rPr>
  </w:style>
  <w:style w:type="character" w:customStyle="1" w:styleId="Char1">
    <w:name w:val="Κεφαλίδα Char1"/>
    <w:rsid w:val="00B85E44"/>
    <w:rPr>
      <w:rFonts w:ascii="Calibri" w:eastAsia="Calibri" w:hAnsi="Calibri" w:cs="Times New Roman"/>
    </w:rPr>
  </w:style>
  <w:style w:type="character" w:customStyle="1" w:styleId="Char0">
    <w:name w:val="Κείμενο πλαισίου Char"/>
    <w:rsid w:val="00B85E44"/>
    <w:rPr>
      <w:rFonts w:ascii="Tahoma" w:eastAsia="Times New Roman" w:hAnsi="Tahoma" w:cs="Tahoma"/>
      <w:sz w:val="16"/>
      <w:szCs w:val="16"/>
    </w:rPr>
  </w:style>
  <w:style w:type="character" w:customStyle="1" w:styleId="1Char">
    <w:name w:val="Επικεφαλίδα 1 Char"/>
    <w:rsid w:val="00B85E44"/>
    <w:rPr>
      <w:rFonts w:ascii="Candara" w:eastAsia="Times New Roman" w:hAnsi="Candara" w:cs="Candara"/>
      <w:b/>
      <w:bCs/>
      <w:sz w:val="26"/>
      <w:szCs w:val="22"/>
    </w:rPr>
  </w:style>
  <w:style w:type="character" w:customStyle="1" w:styleId="Char2">
    <w:name w:val="Υποσέλιδο Char"/>
    <w:rsid w:val="00B85E44"/>
    <w:rPr>
      <w:rFonts w:eastAsia="Times New Roman"/>
      <w:sz w:val="22"/>
      <w:szCs w:val="22"/>
    </w:rPr>
  </w:style>
  <w:style w:type="character" w:customStyle="1" w:styleId="2Char">
    <w:name w:val="Επικεφαλίδα 2 Char"/>
    <w:rsid w:val="00B85E44"/>
    <w:rPr>
      <w:rFonts w:ascii="Candara" w:hAnsi="Candara" w:cs="Candara"/>
      <w:b/>
      <w:bCs/>
      <w:color w:val="000000"/>
      <w:sz w:val="24"/>
      <w:szCs w:val="26"/>
    </w:rPr>
  </w:style>
  <w:style w:type="character" w:customStyle="1" w:styleId="3Char">
    <w:name w:val="Επικεφαλίδα 3 Char"/>
    <w:rsid w:val="00B85E44"/>
    <w:rPr>
      <w:rFonts w:ascii="Candara" w:hAnsi="Candara" w:cs="Candara"/>
      <w:b/>
      <w:bCs/>
      <w:i/>
      <w:sz w:val="22"/>
      <w:szCs w:val="22"/>
    </w:rPr>
  </w:style>
  <w:style w:type="character" w:customStyle="1" w:styleId="ListLabel1">
    <w:name w:val="ListLabel 1"/>
    <w:rsid w:val="00B85E44"/>
    <w:rPr>
      <w:rFonts w:cs="Courier New"/>
    </w:rPr>
  </w:style>
  <w:style w:type="character" w:customStyle="1" w:styleId="a4">
    <w:name w:val="Χαρακτήρες αρίθμησης"/>
    <w:rsid w:val="00B85E44"/>
  </w:style>
  <w:style w:type="character" w:customStyle="1" w:styleId="a5">
    <w:name w:val="Χαρακτήρες υποσημείωσης"/>
    <w:rsid w:val="00B85E44"/>
  </w:style>
  <w:style w:type="character" w:styleId="a6">
    <w:name w:val="footnote reference"/>
    <w:rsid w:val="00B85E44"/>
    <w:rPr>
      <w:vertAlign w:val="superscript"/>
    </w:rPr>
  </w:style>
  <w:style w:type="character" w:customStyle="1" w:styleId="a7">
    <w:name w:val="Κουκκίδες"/>
    <w:rsid w:val="00B85E44"/>
    <w:rPr>
      <w:rFonts w:ascii="OpenSymbol" w:eastAsia="OpenSymbol" w:hAnsi="OpenSymbol" w:cs="OpenSymbol"/>
    </w:rPr>
  </w:style>
  <w:style w:type="character" w:customStyle="1" w:styleId="WW8Num20z0">
    <w:name w:val="WW8Num20z0"/>
    <w:rsid w:val="00B85E44"/>
    <w:rPr>
      <w:rFonts w:ascii="Times New Roman" w:hAnsi="Times New Roman" w:cs="Times New Roman"/>
      <w:sz w:val="22"/>
      <w:szCs w:val="24"/>
    </w:rPr>
  </w:style>
  <w:style w:type="character" w:customStyle="1" w:styleId="WW8Num20z1">
    <w:name w:val="WW8Num20z1"/>
    <w:rsid w:val="00B85E44"/>
  </w:style>
  <w:style w:type="character" w:customStyle="1" w:styleId="WW8Num20z2">
    <w:name w:val="WW8Num20z2"/>
    <w:rsid w:val="00B85E44"/>
  </w:style>
  <w:style w:type="character" w:customStyle="1" w:styleId="WW8Num20z3">
    <w:name w:val="WW8Num20z3"/>
    <w:rsid w:val="00B85E44"/>
  </w:style>
  <w:style w:type="character" w:customStyle="1" w:styleId="WW8Num20z4">
    <w:name w:val="WW8Num20z4"/>
    <w:rsid w:val="00B85E44"/>
  </w:style>
  <w:style w:type="character" w:customStyle="1" w:styleId="WW8Num20z5">
    <w:name w:val="WW8Num20z5"/>
    <w:rsid w:val="00B85E44"/>
  </w:style>
  <w:style w:type="character" w:customStyle="1" w:styleId="WW8Num20z6">
    <w:name w:val="WW8Num20z6"/>
    <w:rsid w:val="00B85E44"/>
  </w:style>
  <w:style w:type="character" w:customStyle="1" w:styleId="WW8Num20z7">
    <w:name w:val="WW8Num20z7"/>
    <w:rsid w:val="00B85E44"/>
  </w:style>
  <w:style w:type="character" w:customStyle="1" w:styleId="WW8Num20z8">
    <w:name w:val="WW8Num20z8"/>
    <w:rsid w:val="00B85E44"/>
  </w:style>
  <w:style w:type="character" w:customStyle="1" w:styleId="WW8Num21z0">
    <w:name w:val="WW8Num21z0"/>
    <w:rsid w:val="00B85E44"/>
    <w:rPr>
      <w:rFonts w:ascii="Times New Roman" w:hAnsi="Times New Roman" w:cs="Times New Roman"/>
    </w:rPr>
  </w:style>
  <w:style w:type="character" w:customStyle="1" w:styleId="WW8Num21z1">
    <w:name w:val="WW8Num21z1"/>
    <w:rsid w:val="00B85E44"/>
  </w:style>
  <w:style w:type="character" w:customStyle="1" w:styleId="WW8Num21z2">
    <w:name w:val="WW8Num21z2"/>
    <w:rsid w:val="00B85E44"/>
  </w:style>
  <w:style w:type="character" w:customStyle="1" w:styleId="WW8Num21z3">
    <w:name w:val="WW8Num21z3"/>
    <w:rsid w:val="00B85E44"/>
  </w:style>
  <w:style w:type="character" w:customStyle="1" w:styleId="WW8Num21z4">
    <w:name w:val="WW8Num21z4"/>
    <w:rsid w:val="00B85E44"/>
  </w:style>
  <w:style w:type="character" w:customStyle="1" w:styleId="WW8Num21z5">
    <w:name w:val="WW8Num21z5"/>
    <w:rsid w:val="00B85E44"/>
  </w:style>
  <w:style w:type="character" w:customStyle="1" w:styleId="WW8Num21z6">
    <w:name w:val="WW8Num21z6"/>
    <w:rsid w:val="00B85E44"/>
  </w:style>
  <w:style w:type="character" w:customStyle="1" w:styleId="WW8Num21z7">
    <w:name w:val="WW8Num21z7"/>
    <w:rsid w:val="00B85E44"/>
  </w:style>
  <w:style w:type="character" w:customStyle="1" w:styleId="WW8Num21z8">
    <w:name w:val="WW8Num21z8"/>
    <w:rsid w:val="00B85E44"/>
  </w:style>
  <w:style w:type="character" w:customStyle="1" w:styleId="WW8Num23z0">
    <w:name w:val="WW8Num23z0"/>
    <w:rsid w:val="00B85E44"/>
  </w:style>
  <w:style w:type="character" w:customStyle="1" w:styleId="WW8Num23z1">
    <w:name w:val="WW8Num23z1"/>
    <w:rsid w:val="00B85E44"/>
  </w:style>
  <w:style w:type="character" w:customStyle="1" w:styleId="WW8Num23z2">
    <w:name w:val="WW8Num23z2"/>
    <w:rsid w:val="00B85E44"/>
  </w:style>
  <w:style w:type="character" w:customStyle="1" w:styleId="WW8Num23z3">
    <w:name w:val="WW8Num23z3"/>
    <w:rsid w:val="00B85E44"/>
  </w:style>
  <w:style w:type="character" w:customStyle="1" w:styleId="WW8Num23z4">
    <w:name w:val="WW8Num23z4"/>
    <w:rsid w:val="00B85E44"/>
  </w:style>
  <w:style w:type="character" w:customStyle="1" w:styleId="WW8Num23z5">
    <w:name w:val="WW8Num23z5"/>
    <w:rsid w:val="00B85E44"/>
  </w:style>
  <w:style w:type="character" w:customStyle="1" w:styleId="WW8Num23z6">
    <w:name w:val="WW8Num23z6"/>
    <w:rsid w:val="00B85E44"/>
  </w:style>
  <w:style w:type="character" w:customStyle="1" w:styleId="WW8Num23z7">
    <w:name w:val="WW8Num23z7"/>
    <w:rsid w:val="00B85E44"/>
  </w:style>
  <w:style w:type="character" w:customStyle="1" w:styleId="WW8Num23z8">
    <w:name w:val="WW8Num23z8"/>
    <w:rsid w:val="00B85E44"/>
  </w:style>
  <w:style w:type="character" w:customStyle="1" w:styleId="a8">
    <w:name w:val="Σύμβολο υποσημείωσης"/>
    <w:rsid w:val="00B85E44"/>
    <w:rPr>
      <w:vertAlign w:val="superscript"/>
    </w:rPr>
  </w:style>
  <w:style w:type="character" w:customStyle="1" w:styleId="DeltaViewInsertion">
    <w:name w:val="DeltaView Insertion"/>
    <w:rsid w:val="00B85E44"/>
    <w:rPr>
      <w:b/>
      <w:i/>
      <w:spacing w:val="0"/>
      <w:lang w:val="el-GR"/>
    </w:rPr>
  </w:style>
  <w:style w:type="character" w:customStyle="1" w:styleId="NormalBoldChar">
    <w:name w:val="NormalBold Char"/>
    <w:rsid w:val="00B85E44"/>
    <w:rPr>
      <w:rFonts w:ascii="Times New Roman" w:eastAsia="Times New Roman" w:hAnsi="Times New Roman" w:cs="Times New Roman"/>
      <w:b/>
      <w:sz w:val="24"/>
      <w:lang w:val="el-GR"/>
    </w:rPr>
  </w:style>
  <w:style w:type="character" w:customStyle="1" w:styleId="a9">
    <w:name w:val="Χαρακτήρες σημείωσης τέλους"/>
    <w:rsid w:val="00B85E44"/>
    <w:rPr>
      <w:vertAlign w:val="superscript"/>
    </w:rPr>
  </w:style>
  <w:style w:type="character" w:customStyle="1" w:styleId="WW-">
    <w:name w:val="WW-Χαρακτήρες σημείωσης τέλους"/>
    <w:rsid w:val="00B85E44"/>
  </w:style>
  <w:style w:type="character" w:styleId="aa">
    <w:name w:val="endnote reference"/>
    <w:rsid w:val="00B85E44"/>
    <w:rPr>
      <w:vertAlign w:val="superscript"/>
    </w:rPr>
  </w:style>
  <w:style w:type="paragraph" w:customStyle="1" w:styleId="ab">
    <w:name w:val="Επικεφαλίδα"/>
    <w:basedOn w:val="a"/>
    <w:next w:val="a0"/>
    <w:rsid w:val="00B85E44"/>
    <w:pPr>
      <w:keepNext/>
      <w:spacing w:before="240" w:after="120"/>
    </w:pPr>
    <w:rPr>
      <w:rFonts w:ascii="Arial" w:eastAsia="Microsoft YaHei" w:hAnsi="Arial" w:cs="Mangal"/>
      <w:sz w:val="28"/>
      <w:szCs w:val="28"/>
    </w:rPr>
  </w:style>
  <w:style w:type="paragraph" w:styleId="a0">
    <w:name w:val="Body Text"/>
    <w:basedOn w:val="a"/>
    <w:rsid w:val="00B85E44"/>
    <w:pPr>
      <w:spacing w:after="120"/>
    </w:pPr>
  </w:style>
  <w:style w:type="paragraph" w:styleId="ac">
    <w:name w:val="List"/>
    <w:basedOn w:val="a0"/>
    <w:rsid w:val="00B85E44"/>
    <w:rPr>
      <w:rFonts w:cs="Mangal"/>
    </w:rPr>
  </w:style>
  <w:style w:type="paragraph" w:styleId="ad">
    <w:name w:val="caption"/>
    <w:basedOn w:val="a"/>
    <w:qFormat/>
    <w:rsid w:val="00B85E44"/>
    <w:pPr>
      <w:suppressLineNumbers/>
      <w:spacing w:before="120" w:after="120"/>
    </w:pPr>
    <w:rPr>
      <w:rFonts w:cs="Mangal"/>
      <w:i/>
      <w:iCs/>
      <w:sz w:val="24"/>
      <w:szCs w:val="24"/>
    </w:rPr>
  </w:style>
  <w:style w:type="paragraph" w:customStyle="1" w:styleId="ae">
    <w:name w:val="Ευρετήριο"/>
    <w:basedOn w:val="a"/>
    <w:rsid w:val="00B85E44"/>
    <w:pPr>
      <w:suppressLineNumbers/>
    </w:pPr>
    <w:rPr>
      <w:rFonts w:cs="Mangal"/>
    </w:rPr>
  </w:style>
  <w:style w:type="paragraph" w:customStyle="1" w:styleId="40">
    <w:name w:val="Λεζάντα4"/>
    <w:basedOn w:val="a"/>
    <w:rsid w:val="00B85E44"/>
    <w:pPr>
      <w:suppressLineNumbers/>
      <w:spacing w:before="120" w:after="120"/>
    </w:pPr>
    <w:rPr>
      <w:rFonts w:cs="Mangal"/>
      <w:i/>
      <w:iCs/>
      <w:sz w:val="24"/>
      <w:szCs w:val="24"/>
    </w:rPr>
  </w:style>
  <w:style w:type="paragraph" w:customStyle="1" w:styleId="31">
    <w:name w:val="Λεζάντα3"/>
    <w:basedOn w:val="a"/>
    <w:rsid w:val="00B85E44"/>
    <w:pPr>
      <w:suppressLineNumbers/>
      <w:spacing w:before="120" w:after="120"/>
    </w:pPr>
    <w:rPr>
      <w:rFonts w:cs="Mangal"/>
      <w:i/>
      <w:iCs/>
      <w:sz w:val="24"/>
      <w:szCs w:val="24"/>
    </w:rPr>
  </w:style>
  <w:style w:type="paragraph" w:customStyle="1" w:styleId="21">
    <w:name w:val="Λεζάντα2"/>
    <w:basedOn w:val="a"/>
    <w:rsid w:val="00B85E44"/>
    <w:pPr>
      <w:suppressLineNumbers/>
      <w:spacing w:before="120" w:after="120"/>
    </w:pPr>
    <w:rPr>
      <w:rFonts w:cs="Mangal"/>
      <w:i/>
      <w:iCs/>
      <w:sz w:val="24"/>
      <w:szCs w:val="24"/>
    </w:rPr>
  </w:style>
  <w:style w:type="paragraph" w:customStyle="1" w:styleId="11">
    <w:name w:val="Λεζάντα1"/>
    <w:basedOn w:val="a"/>
    <w:rsid w:val="00B85E44"/>
    <w:pPr>
      <w:suppressLineNumbers/>
      <w:spacing w:before="120" w:after="120"/>
    </w:pPr>
    <w:rPr>
      <w:rFonts w:cs="Mangal"/>
      <w:i/>
      <w:iCs/>
      <w:sz w:val="24"/>
      <w:szCs w:val="24"/>
    </w:rPr>
  </w:style>
  <w:style w:type="paragraph" w:styleId="af">
    <w:name w:val="header"/>
    <w:basedOn w:val="a"/>
    <w:rsid w:val="00B85E4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85E44"/>
    <w:pPr>
      <w:spacing w:after="0" w:line="100" w:lineRule="atLeast"/>
      <w:ind w:left="-568" w:right="-355" w:firstLine="284"/>
    </w:pPr>
    <w:rPr>
      <w:rFonts w:ascii="Arial" w:hAnsi="Arial" w:cs="Arial"/>
      <w:b/>
      <w:sz w:val="24"/>
      <w:szCs w:val="20"/>
    </w:rPr>
  </w:style>
  <w:style w:type="paragraph" w:customStyle="1" w:styleId="13">
    <w:name w:val="Χωρίς διάστιχο1"/>
    <w:rsid w:val="00B85E44"/>
    <w:pPr>
      <w:suppressAutoHyphens/>
    </w:pPr>
    <w:rPr>
      <w:rFonts w:ascii="Calibri" w:eastAsia="Arial" w:hAnsi="Calibri" w:cs="Calibri"/>
      <w:kern w:val="1"/>
      <w:sz w:val="22"/>
      <w:szCs w:val="22"/>
      <w:lang w:eastAsia="zh-CN"/>
    </w:rPr>
  </w:style>
  <w:style w:type="paragraph" w:customStyle="1" w:styleId="GRHelvA">
    <w:name w:val="GR Helv Aπλό"/>
    <w:basedOn w:val="a"/>
    <w:rsid w:val="00B85E4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85E44"/>
    <w:pPr>
      <w:spacing w:after="0" w:line="100" w:lineRule="atLeast"/>
    </w:pPr>
    <w:rPr>
      <w:rFonts w:ascii="Tahoma" w:hAnsi="Tahoma" w:cs="Tahoma"/>
      <w:sz w:val="16"/>
      <w:szCs w:val="16"/>
    </w:rPr>
  </w:style>
  <w:style w:type="paragraph" w:customStyle="1" w:styleId="15">
    <w:name w:val="Παράγραφος λίστας1"/>
    <w:basedOn w:val="a"/>
    <w:rsid w:val="00B85E44"/>
    <w:pPr>
      <w:spacing w:after="0"/>
      <w:ind w:left="720" w:firstLine="0"/>
      <w:jc w:val="left"/>
    </w:pPr>
    <w:rPr>
      <w:rFonts w:eastAsia="Calibri"/>
    </w:rPr>
  </w:style>
  <w:style w:type="paragraph" w:styleId="af0">
    <w:name w:val="footer"/>
    <w:basedOn w:val="a"/>
    <w:rsid w:val="00B85E44"/>
    <w:pPr>
      <w:suppressLineNumbers/>
      <w:tabs>
        <w:tab w:val="center" w:pos="4153"/>
        <w:tab w:val="right" w:pos="8306"/>
      </w:tabs>
      <w:spacing w:after="0" w:line="100" w:lineRule="atLeast"/>
    </w:pPr>
    <w:rPr>
      <w:sz w:val="16"/>
    </w:rPr>
  </w:style>
  <w:style w:type="paragraph" w:customStyle="1" w:styleId="Web1">
    <w:name w:val="Κανονικό (Web)1"/>
    <w:basedOn w:val="a"/>
    <w:rsid w:val="00B85E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85E44"/>
    <w:pPr>
      <w:suppressLineNumbers/>
    </w:pPr>
  </w:style>
  <w:style w:type="paragraph" w:customStyle="1" w:styleId="af2">
    <w:name w:val="Επικεφαλίδα πίνακα"/>
    <w:basedOn w:val="af1"/>
    <w:rsid w:val="00B85E44"/>
    <w:pPr>
      <w:jc w:val="center"/>
    </w:pPr>
    <w:rPr>
      <w:b/>
      <w:bCs/>
    </w:rPr>
  </w:style>
  <w:style w:type="paragraph" w:styleId="af3">
    <w:name w:val="footnote text"/>
    <w:basedOn w:val="a"/>
    <w:rsid w:val="00B85E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85E44"/>
    <w:pPr>
      <w:widowControl w:val="0"/>
      <w:suppressAutoHyphens/>
    </w:pPr>
    <w:rPr>
      <w:rFonts w:eastAsia="SimSun" w:cs="Mangal"/>
      <w:sz w:val="24"/>
      <w:szCs w:val="24"/>
      <w:lang w:eastAsia="zh-CN" w:bidi="hi-IN"/>
    </w:rPr>
  </w:style>
  <w:style w:type="paragraph" w:customStyle="1" w:styleId="af4">
    <w:name w:val="Παραθέσεις"/>
    <w:basedOn w:val="a"/>
    <w:rsid w:val="00B85E44"/>
  </w:style>
  <w:style w:type="paragraph" w:styleId="af5">
    <w:name w:val="Title"/>
    <w:basedOn w:val="ab"/>
    <w:next w:val="a0"/>
    <w:qFormat/>
    <w:rsid w:val="00B85E44"/>
  </w:style>
  <w:style w:type="paragraph" w:styleId="af6">
    <w:name w:val="Subtitle"/>
    <w:basedOn w:val="ab"/>
    <w:next w:val="a0"/>
    <w:qFormat/>
    <w:rsid w:val="00B85E44"/>
  </w:style>
  <w:style w:type="paragraph" w:customStyle="1" w:styleId="af7">
    <w:name w:val="Προμορφοποιημένο κείμενο"/>
    <w:basedOn w:val="a"/>
    <w:rsid w:val="00B85E44"/>
  </w:style>
  <w:style w:type="paragraph" w:customStyle="1" w:styleId="af8">
    <w:name w:val="Οριζόντια γραμμή"/>
    <w:basedOn w:val="a"/>
    <w:next w:val="a0"/>
    <w:rsid w:val="00B85E44"/>
  </w:style>
  <w:style w:type="paragraph" w:customStyle="1" w:styleId="Pagedecouverture">
    <w:name w:val="Page de couverture"/>
    <w:basedOn w:val="a"/>
    <w:next w:val="a"/>
    <w:rsid w:val="00B85E44"/>
    <w:pPr>
      <w:spacing w:after="0"/>
    </w:pPr>
  </w:style>
  <w:style w:type="paragraph" w:customStyle="1" w:styleId="PartTitle">
    <w:name w:val="PartTitle"/>
    <w:basedOn w:val="a"/>
    <w:next w:val="ChapterTitle"/>
    <w:rsid w:val="00B85E44"/>
    <w:pPr>
      <w:keepNext/>
      <w:pageBreakBefore/>
      <w:spacing w:before="120" w:after="360"/>
      <w:jc w:val="center"/>
    </w:pPr>
    <w:rPr>
      <w:b/>
      <w:sz w:val="36"/>
    </w:rPr>
  </w:style>
  <w:style w:type="paragraph" w:customStyle="1" w:styleId="ChapterTitle">
    <w:name w:val="ChapterTitle"/>
    <w:basedOn w:val="a"/>
    <w:next w:val="a"/>
    <w:rsid w:val="00B85E44"/>
    <w:pPr>
      <w:keepNext/>
      <w:spacing w:before="120" w:after="360"/>
      <w:ind w:firstLine="0"/>
      <w:jc w:val="center"/>
    </w:pPr>
    <w:rPr>
      <w:b/>
    </w:rPr>
  </w:style>
  <w:style w:type="paragraph" w:customStyle="1" w:styleId="Titrearticle">
    <w:name w:val="Titre article"/>
    <w:basedOn w:val="a"/>
    <w:next w:val="a"/>
    <w:rsid w:val="00B85E44"/>
    <w:pPr>
      <w:keepNext/>
      <w:spacing w:before="360" w:after="120"/>
      <w:jc w:val="center"/>
    </w:pPr>
    <w:rPr>
      <w:i/>
    </w:rPr>
  </w:style>
  <w:style w:type="paragraph" w:customStyle="1" w:styleId="Point0">
    <w:name w:val="Point 0"/>
    <w:basedOn w:val="a"/>
    <w:rsid w:val="00B85E44"/>
    <w:pPr>
      <w:ind w:left="850" w:hanging="850"/>
    </w:pPr>
  </w:style>
  <w:style w:type="paragraph" w:customStyle="1" w:styleId="Tiret0">
    <w:name w:val="Tiret 0"/>
    <w:basedOn w:val="Point0"/>
    <w:rsid w:val="00B85E44"/>
    <w:pPr>
      <w:numPr>
        <w:numId w:val="5"/>
      </w:numPr>
    </w:pPr>
  </w:style>
  <w:style w:type="paragraph" w:customStyle="1" w:styleId="Point1">
    <w:name w:val="Point 1"/>
    <w:basedOn w:val="a"/>
    <w:rsid w:val="00B85E44"/>
    <w:pPr>
      <w:ind w:left="1417" w:hanging="567"/>
    </w:pPr>
  </w:style>
  <w:style w:type="paragraph" w:customStyle="1" w:styleId="Tiret1">
    <w:name w:val="Tiret 1"/>
    <w:basedOn w:val="Point1"/>
    <w:rsid w:val="00B85E44"/>
    <w:pPr>
      <w:numPr>
        <w:numId w:val="6"/>
      </w:numPr>
    </w:pPr>
  </w:style>
  <w:style w:type="paragraph" w:customStyle="1" w:styleId="SectionTitle">
    <w:name w:val="SectionTitle"/>
    <w:basedOn w:val="a"/>
    <w:next w:val="1"/>
    <w:rsid w:val="00B85E44"/>
    <w:pPr>
      <w:keepNext/>
      <w:spacing w:before="120" w:after="360"/>
      <w:jc w:val="center"/>
    </w:pPr>
    <w:rPr>
      <w:b/>
      <w:smallCaps/>
      <w:sz w:val="28"/>
    </w:rPr>
  </w:style>
  <w:style w:type="paragraph" w:customStyle="1" w:styleId="Text1">
    <w:name w:val="Text 1"/>
    <w:basedOn w:val="a"/>
    <w:rsid w:val="00B85E44"/>
    <w:pPr>
      <w:ind w:left="850" w:firstLine="0"/>
    </w:pPr>
  </w:style>
  <w:style w:type="paragraph" w:customStyle="1" w:styleId="NumPar1">
    <w:name w:val="NumPar 1"/>
    <w:basedOn w:val="a"/>
    <w:next w:val="Text1"/>
    <w:rsid w:val="00B85E44"/>
    <w:pPr>
      <w:numPr>
        <w:numId w:val="7"/>
      </w:numPr>
    </w:pPr>
  </w:style>
  <w:style w:type="paragraph" w:customStyle="1" w:styleId="NormalLeft">
    <w:name w:val="Normal Left"/>
    <w:basedOn w:val="a"/>
    <w:rsid w:val="00B85E4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E658-A085-4FA5-B1C3-62CC4B00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Pages>
  <Words>4897</Words>
  <Characters>26447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 </cp:lastModifiedBy>
  <cp:revision>18</cp:revision>
  <cp:lastPrinted>2016-12-30T10:46:00Z</cp:lastPrinted>
  <dcterms:created xsi:type="dcterms:W3CDTF">2016-12-05T08:09:00Z</dcterms:created>
  <dcterms:modified xsi:type="dcterms:W3CDTF">2017-12-22T08:38:00Z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