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Pr="00C42935" w:rsidRDefault="00E00AB5" w:rsidP="00576263">
            <w:pPr>
              <w:spacing w:after="0"/>
              <w:ind w:firstLine="0"/>
            </w:pPr>
            <w:r w:rsidRPr="00C42935">
              <w:rPr>
                <w:b/>
                <w:bCs/>
              </w:rPr>
              <w:t xml:space="preserve">Α: Ονομασία, διεύθυνση </w:t>
            </w:r>
            <w:r w:rsidR="000D3895" w:rsidRPr="00C42935">
              <w:rPr>
                <w:b/>
                <w:bCs/>
              </w:rPr>
              <w:t>&amp;</w:t>
            </w:r>
            <w:r w:rsidRPr="00C42935"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Ονομασία: [</w:t>
            </w:r>
            <w:r w:rsidR="005C711B" w:rsidRPr="00C42935">
              <w:rPr>
                <w:b/>
              </w:rPr>
              <w:t xml:space="preserve">ΔΗΜΟΣ ΠΥΛΑΙΑΣ </w:t>
            </w:r>
            <w:r w:rsidR="000D3895" w:rsidRPr="00C42935">
              <w:rPr>
                <w:b/>
              </w:rPr>
              <w:t xml:space="preserve">- </w:t>
            </w:r>
            <w:r w:rsidR="005C711B" w:rsidRPr="00C42935">
              <w:rPr>
                <w:b/>
              </w:rPr>
              <w:t>ΧΟΡΤΙΑΤΗ</w:t>
            </w:r>
            <w:r w:rsidRPr="00C42935">
              <w:t>]</w:t>
            </w:r>
          </w:p>
          <w:p w:rsidR="00E00AB5" w:rsidRPr="00C42935" w:rsidRDefault="000D3895" w:rsidP="00576263">
            <w:pPr>
              <w:spacing w:after="0"/>
              <w:ind w:firstLine="0"/>
            </w:pPr>
            <w:r w:rsidRPr="00C42935">
              <w:t xml:space="preserve">- Κωδικός </w:t>
            </w:r>
            <w:r w:rsidR="00E00AB5" w:rsidRPr="00C42935">
              <w:t xml:space="preserve">Αναθέτουσας </w:t>
            </w:r>
            <w:r w:rsidR="004E19DA">
              <w:t>Αρχής / Αναθέτοντα Φορέα ΚΗΜΔΗΣ</w:t>
            </w:r>
            <w:r w:rsidR="00E00AB5" w:rsidRPr="00C42935">
              <w:t>: [</w:t>
            </w:r>
            <w:r w:rsidR="005C711B" w:rsidRPr="00C42935">
              <w:rPr>
                <w:b/>
              </w:rPr>
              <w:t>6257</w:t>
            </w:r>
            <w:r w:rsidR="00E00AB5" w:rsidRPr="00C42935">
              <w:t>]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 xml:space="preserve">- Ταχυδρομική διεύθυνση / Πόλη / </w:t>
            </w:r>
            <w:proofErr w:type="spellStart"/>
            <w:r w:rsidRPr="00C42935">
              <w:t>Ταχ</w:t>
            </w:r>
            <w:proofErr w:type="spellEnd"/>
            <w:r w:rsidRPr="00C42935">
              <w:t>. Κωδικός: [</w:t>
            </w:r>
            <w:r w:rsidR="000D3895" w:rsidRPr="00C42935">
              <w:rPr>
                <w:b/>
              </w:rPr>
              <w:t>Α</w:t>
            </w:r>
            <w:r w:rsidR="005C711B" w:rsidRPr="00C42935">
              <w:rPr>
                <w:b/>
              </w:rPr>
              <w:t>. ΣΑΜΑΝΙΔΗ 21 ΠΑΝΟΡΑΜΑ 55236</w:t>
            </w:r>
            <w:r w:rsidRPr="00C42935">
              <w:t>]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Αρμόδιος για πληροφορίες: [</w:t>
            </w:r>
            <w:r w:rsidR="00E71B68" w:rsidRPr="00C42935">
              <w:rPr>
                <w:b/>
              </w:rPr>
              <w:t>ΒΑΣΙΛΕΙΑΔΟΥ ΕΛΠΙΔΑ</w:t>
            </w:r>
            <w:r w:rsidRPr="00C42935">
              <w:t>]</w:t>
            </w:r>
          </w:p>
          <w:p w:rsidR="00E00AB5" w:rsidRPr="00C42935" w:rsidRDefault="00E00AB5" w:rsidP="00576263">
            <w:pPr>
              <w:spacing w:after="0"/>
              <w:ind w:firstLine="0"/>
            </w:pPr>
            <w:r w:rsidRPr="00C42935">
              <w:t>- Τηλέφωνο: [</w:t>
            </w:r>
            <w:r w:rsidR="000D3895" w:rsidRPr="00C42935">
              <w:t>2313 302</w:t>
            </w:r>
            <w:r w:rsidR="00E059DE" w:rsidRPr="00C42935">
              <w:t>.7</w:t>
            </w:r>
            <w:r w:rsidR="00E71B68" w:rsidRPr="00C42935">
              <w:t>43</w:t>
            </w:r>
            <w:r w:rsidR="00E059DE" w:rsidRPr="00C42935">
              <w:t>/</w:t>
            </w:r>
            <w:r w:rsidR="00612E8D" w:rsidRPr="00C42935">
              <w:t>708</w:t>
            </w:r>
            <w:r w:rsidRPr="00C42935">
              <w:t>]</w:t>
            </w:r>
          </w:p>
          <w:p w:rsidR="00F30425" w:rsidRPr="00C42935" w:rsidRDefault="000D3895" w:rsidP="00576263">
            <w:pPr>
              <w:spacing w:after="0"/>
              <w:ind w:firstLine="0"/>
            </w:pPr>
            <w:r w:rsidRPr="00C42935">
              <w:t>- Η</w:t>
            </w:r>
            <w:r w:rsidR="00E00AB5" w:rsidRPr="00C42935">
              <w:t>. ταχυδρομείο: [</w:t>
            </w:r>
            <w:r w:rsidR="00E71B68" w:rsidRPr="00C42935">
              <w:rPr>
                <w:lang w:val="en-US"/>
              </w:rPr>
              <w:t>e</w:t>
            </w:r>
            <w:r w:rsidR="00E71B68" w:rsidRPr="00C42935">
              <w:t>.</w:t>
            </w:r>
            <w:proofErr w:type="spellStart"/>
            <w:r w:rsidR="00E71B68" w:rsidRPr="00C42935">
              <w:rPr>
                <w:lang w:val="en-US"/>
              </w:rPr>
              <w:t>vasiliadou</w:t>
            </w:r>
            <w:proofErr w:type="spellEnd"/>
            <w:r w:rsidR="00997A33" w:rsidRPr="00C42935">
              <w:t>@</w:t>
            </w:r>
            <w:proofErr w:type="spellStart"/>
            <w:r w:rsidR="00997A33" w:rsidRPr="00C42935">
              <w:rPr>
                <w:lang w:val="en-US"/>
              </w:rPr>
              <w:t>pilea</w:t>
            </w:r>
            <w:proofErr w:type="spellEnd"/>
            <w:r w:rsidR="00997A33" w:rsidRPr="00C42935">
              <w:t>-</w:t>
            </w:r>
            <w:proofErr w:type="spellStart"/>
            <w:r w:rsidR="00997A33" w:rsidRPr="00C42935">
              <w:rPr>
                <w:lang w:val="en-US"/>
              </w:rPr>
              <w:t>hortiatis</w:t>
            </w:r>
            <w:proofErr w:type="spellEnd"/>
            <w:r w:rsidR="00997A33" w:rsidRPr="00C42935">
              <w:t>.</w:t>
            </w:r>
            <w:proofErr w:type="spellStart"/>
            <w:r w:rsidR="00997A33" w:rsidRPr="00C42935">
              <w:rPr>
                <w:lang w:val="en-US"/>
              </w:rPr>
              <w:t>gr</w:t>
            </w:r>
            <w:proofErr w:type="spellEnd"/>
            <w:r w:rsidR="00E00AB5" w:rsidRPr="00C4293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 w:rsidRPr="00C42935">
              <w:t>- Διεύθυνση στο Διαδίκτυο (διεύθυνση δικτυακού τόπου) (</w:t>
            </w:r>
            <w:r w:rsidRPr="00C42935">
              <w:rPr>
                <w:i/>
              </w:rPr>
              <w:t>εάν υπάρχει</w:t>
            </w:r>
            <w:r w:rsidRPr="00C42935">
              <w:t>): [</w:t>
            </w:r>
            <w:r w:rsidR="00C6482F" w:rsidRPr="00C42935">
              <w:rPr>
                <w:lang w:val="en-US"/>
              </w:rPr>
              <w:t>www</w:t>
            </w:r>
            <w:r w:rsidR="00C6482F" w:rsidRPr="00C42935">
              <w:t>.</w:t>
            </w:r>
            <w:proofErr w:type="spellStart"/>
            <w:r w:rsidR="00C6482F" w:rsidRPr="00C42935">
              <w:rPr>
                <w:lang w:val="en-US"/>
              </w:rPr>
              <w:t>pilea</w:t>
            </w:r>
            <w:proofErr w:type="spellEnd"/>
            <w:r w:rsidR="00C6482F" w:rsidRPr="00C42935">
              <w:t>-</w:t>
            </w:r>
            <w:proofErr w:type="spellStart"/>
            <w:r w:rsidR="00C6482F" w:rsidRPr="00C42935">
              <w:rPr>
                <w:lang w:val="en-US"/>
              </w:rPr>
              <w:t>hortiatis</w:t>
            </w:r>
            <w:proofErr w:type="spellEnd"/>
            <w:r w:rsidR="00C6482F" w:rsidRPr="00C42935">
              <w:t>.</w:t>
            </w:r>
            <w:proofErr w:type="spellStart"/>
            <w:r w:rsidR="00C6482F" w:rsidRPr="00C42935">
              <w:rPr>
                <w:lang w:val="en-US"/>
              </w:rPr>
              <w:t>gr</w:t>
            </w:r>
            <w:proofErr w:type="spellEnd"/>
            <w:r w:rsidRPr="00C42935"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B17311" w:rsidRPr="00B17311">
              <w:rPr>
                <w:b/>
              </w:rPr>
              <w:t xml:space="preserve">Ενίσχυση αθλητικού εξοπλισμού και βελτίωση προσβασιμότητας </w:t>
            </w:r>
            <w:proofErr w:type="spellStart"/>
            <w:r w:rsidR="00B17311" w:rsidRPr="00B17311">
              <w:rPr>
                <w:b/>
              </w:rPr>
              <w:t>ΑμεΑ</w:t>
            </w:r>
            <w:proofErr w:type="spellEnd"/>
            <w:r w:rsidR="00B17311" w:rsidRPr="00B17311">
              <w:rPr>
                <w:b/>
              </w:rPr>
              <w:t xml:space="preserve"> σε σχολεία Α/</w:t>
            </w:r>
            <w:proofErr w:type="spellStart"/>
            <w:r w:rsidR="00B17311" w:rsidRPr="00B17311">
              <w:rPr>
                <w:b/>
              </w:rPr>
              <w:t>βαθμιας</w:t>
            </w:r>
            <w:proofErr w:type="spellEnd"/>
            <w:r w:rsidR="00B17311" w:rsidRPr="00B17311">
              <w:rPr>
                <w:b/>
              </w:rPr>
              <w:t xml:space="preserve"> και Β/</w:t>
            </w:r>
            <w:proofErr w:type="spellStart"/>
            <w:r w:rsidR="00B17311" w:rsidRPr="00B17311">
              <w:rPr>
                <w:b/>
              </w:rPr>
              <w:t>βαθμιας</w:t>
            </w:r>
            <w:proofErr w:type="spellEnd"/>
            <w:r w:rsidR="00B17311" w:rsidRPr="00B17311">
              <w:rPr>
                <w:b/>
              </w:rPr>
              <w:t xml:space="preserve"> εκπαίδευσης στην περιοχή Δ.Ε Πυλαίας</w:t>
            </w:r>
            <w:r w:rsidR="00B17311" w:rsidRPr="00B17311">
              <w:rPr>
                <w:b/>
                <w:szCs w:val="24"/>
              </w:rPr>
              <w:t xml:space="preserve"> 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BD68E8" w:rsidRPr="002709D3">
              <w:rPr>
                <w:b/>
              </w:rPr>
              <w:t>45214200-2</w:t>
            </w:r>
            <w:r w:rsidRPr="005E69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BB5A95" w:rsidRPr="002E6DB9">
              <w:rPr>
                <w:b/>
              </w:rPr>
              <w:t>………………………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B17311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B17311">
              <w:rPr>
                <w:b/>
                <w:lang w:val="en-US"/>
              </w:rPr>
              <w:t>06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201</w:t>
            </w:r>
            <w:r w:rsidR="00B17311">
              <w:rPr>
                <w:b/>
                <w:lang w:val="en-US"/>
              </w:rPr>
              <w:t>9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6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8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να αναφερθούν λεπτομερείς </w:t>
            </w:r>
            <w:r w:rsidRPr="00E2187C"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lastRenderedPageBreak/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E2187C">
              <w:rPr>
                <w:rStyle w:val="a5"/>
                <w:b/>
              </w:rPr>
              <w:endnoteReference w:id="29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0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1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lastRenderedPageBreak/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lastRenderedPageBreak/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b/>
                <w:i/>
                <w:strike/>
                <w:color w:val="BFBFBF" w:themeColor="background1" w:themeShade="BF"/>
                <w:highlight w:val="yellow"/>
              </w:rPr>
              <w:t>Ονομαστικοποίηση μετοχών εταιρειών που συνάπτουν δημόσιες συμβάσεις Άρθρο 8 παρ. 4 ν. 3310/2005</w:t>
            </w:r>
            <w:r w:rsidRPr="0070018B">
              <w:rPr>
                <w:rStyle w:val="aa"/>
                <w:strike/>
                <w:color w:val="BFBFBF" w:themeColor="background1" w:themeShade="BF"/>
                <w:highlight w:val="yellow"/>
              </w:rPr>
              <w:endnoteReference w:id="32"/>
            </w:r>
            <w:r w:rsidRPr="0070018B">
              <w:rPr>
                <w:b/>
                <w:i/>
                <w:strike/>
                <w:color w:val="BFBFBF" w:themeColor="background1" w:themeShade="BF"/>
                <w:highlight w:val="yellow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b/>
                <w:i/>
                <w:strike/>
                <w:color w:val="BFBFBF" w:themeColor="background1" w:themeShade="BF"/>
                <w:highlight w:val="yellow"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strike/>
                <w:color w:val="BFBFBF" w:themeColor="background1" w:themeShade="BF"/>
                <w:highlight w:val="yellow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70018B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strike/>
                <w:color w:val="BFBFBF" w:themeColor="background1" w:themeShade="BF"/>
                <w:highlight w:val="yellow"/>
              </w:rPr>
              <w:t>[  ] Ναι    [  ] Όχι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highlight w:val="yellow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jc w:val="left"/>
              <w:rPr>
                <w:b/>
                <w:i/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i/>
                <w:strike/>
                <w:color w:val="BFBFBF" w:themeColor="background1" w:themeShade="BF"/>
                <w:highlight w:val="yellow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70018B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b/>
                <w:i/>
                <w:strike/>
                <w:color w:val="BFBFBF" w:themeColor="background1" w:themeShade="BF"/>
                <w:highlight w:val="yellow"/>
              </w:rPr>
              <w:t>Εάν ναι</w:t>
            </w:r>
            <w:r w:rsidRPr="0070018B">
              <w:rPr>
                <w:i/>
                <w:strike/>
                <w:color w:val="BFBFBF" w:themeColor="background1" w:themeShade="BF"/>
                <w:highlight w:val="yellow"/>
              </w:rPr>
              <w:t xml:space="preserve">, έχει λάβει ο οικονομικός φορέας μέτρα αυτοκάθαρσης; </w:t>
            </w:r>
          </w:p>
          <w:p w:rsidR="008D1A31" w:rsidRPr="0070018B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strike/>
                <w:color w:val="BFBFBF" w:themeColor="background1" w:themeShade="BF"/>
                <w:highlight w:val="yellow"/>
              </w:rPr>
              <w:t>[  ] Ναι    [  ] Όχι</w:t>
            </w:r>
          </w:p>
          <w:p w:rsidR="004E2CB9" w:rsidRPr="0070018B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b/>
                <w:i/>
                <w:strike/>
                <w:color w:val="BFBFBF" w:themeColor="background1" w:themeShade="BF"/>
                <w:highlight w:val="yellow"/>
              </w:rPr>
              <w:t>Εάν το έχει πράξει,</w:t>
            </w:r>
            <w:r w:rsidRPr="0070018B">
              <w:rPr>
                <w:i/>
                <w:strike/>
                <w:color w:val="BFBFBF" w:themeColor="background1" w:themeShade="BF"/>
                <w:highlight w:val="yellow"/>
              </w:rPr>
              <w:t xml:space="preserve"> περιγράψτε τα μέτρα που λήφθηκαν: </w:t>
            </w:r>
          </w:p>
          <w:p w:rsidR="004E2CB9" w:rsidRPr="0070018B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highlight w:val="yellow"/>
              </w:rPr>
            </w:pPr>
            <w:r w:rsidRPr="0070018B">
              <w:rPr>
                <w:i/>
                <w:strike/>
                <w:color w:val="BFBFBF" w:themeColor="background1" w:themeShade="BF"/>
                <w:highlight w:val="yellow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70018B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70018B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1β) Ο </w:t>
            </w:r>
            <w:r w:rsidRPr="0070018B">
              <w:rPr>
                <w:b/>
                <w:strike/>
                <w:color w:val="BFBFBF" w:themeColor="background1" w:themeShade="BF"/>
              </w:rPr>
              <w:t>μέσος</w:t>
            </w:r>
            <w:r w:rsidRPr="0070018B">
              <w:rPr>
                <w:strike/>
                <w:color w:val="BFBFBF" w:themeColor="background1" w:themeShade="BF"/>
              </w:rPr>
              <w:t xml:space="preserve"> ετήσιος </w:t>
            </w:r>
            <w:r w:rsidRPr="0070018B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70018B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  <w:r w:rsidRPr="0070018B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70018B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70018B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2β) Ο </w:t>
            </w:r>
            <w:r w:rsidRPr="0070018B">
              <w:rPr>
                <w:b/>
                <w:strike/>
                <w:color w:val="BFBFBF" w:themeColor="background1" w:themeShade="BF"/>
              </w:rPr>
              <w:t>μέσος</w:t>
            </w:r>
            <w:r w:rsidRPr="0070018B">
              <w:rPr>
                <w:strike/>
                <w:color w:val="BFBFBF" w:themeColor="background1" w:themeShade="BF"/>
              </w:rPr>
              <w:t xml:space="preserve"> ετήσιος </w:t>
            </w:r>
            <w:r w:rsidRPr="0070018B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70018B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70018B">
              <w:rPr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70018B">
              <w:rPr>
                <w:b/>
                <w:strike/>
                <w:color w:val="BFBFBF" w:themeColor="background1" w:themeShade="BF"/>
              </w:rPr>
              <w:t>:</w:t>
            </w:r>
            <w:r w:rsidRPr="0070018B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 </w:t>
            </w:r>
            <w:r w:rsidR="004E2CB9" w:rsidRPr="0070018B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70018B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70018B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 </w:t>
            </w:r>
            <w:r w:rsidR="004E2CB9" w:rsidRPr="0070018B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70018B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70018B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70018B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70018B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70018B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70018B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70018B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 </w:t>
            </w:r>
            <w:r w:rsidR="004E2CB9" w:rsidRPr="0070018B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70018B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70018B">
              <w:rPr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70018B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70018B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70018B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70018B">
              <w:rPr>
                <w:strike/>
                <w:color w:val="BFBFBF" w:themeColor="background1" w:themeShade="BF"/>
              </w:rPr>
              <w:t>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[…]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70018B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70018B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70018B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70018B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70018B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 xml:space="preserve">2) Ο οικονομικός φορέας μπορεί να χρησιμοποιήσει το ακόλουθο </w:t>
            </w:r>
            <w:r w:rsidRPr="005D297E">
              <w:rPr>
                <w:b/>
                <w:strike/>
                <w:color w:val="BFBFBF" w:themeColor="background1" w:themeShade="BF"/>
              </w:rPr>
              <w:t>τεχνικό προσωπικό ή τις ακόλουθες τεχνικές υπηρεσίες</w:t>
            </w:r>
            <w:r w:rsidRPr="005D297E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5D297E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[……..........................]</w:t>
            </w: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</w:t>
            </w:r>
            <w:r w:rsidRPr="005D297E">
              <w:rPr>
                <w:b/>
                <w:strike/>
                <w:color w:val="BFBFBF" w:themeColor="background1" w:themeShade="BF"/>
              </w:rPr>
              <w:t>τεχνικό εξοπλισμό και λαμβάνει τα ακόλουθα μέτρα για την διασφάλιση της ποιότητας</w:t>
            </w:r>
            <w:r w:rsidRPr="005D297E">
              <w:rPr>
                <w:strike/>
                <w:color w:val="BFBFBF" w:themeColor="background1" w:themeShade="BF"/>
              </w:rPr>
              <w:t xml:space="preserve"> και τα </w:t>
            </w:r>
            <w:r w:rsidRPr="005D297E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5D297E">
              <w:rPr>
                <w:strike/>
                <w:color w:val="BFBFBF" w:themeColor="background1" w:themeShade="BF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5D297E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5D297E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5D297E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5D297E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1B6932" w:rsidRPr="001B6932">
        <w:rPr>
          <w:i/>
        </w:rPr>
        <w:t xml:space="preserve">Ενίσχυση αθλητικού εξοπλισμού και βελτίωση προσβασιμότητας </w:t>
      </w:r>
      <w:proofErr w:type="spellStart"/>
      <w:r w:rsidR="001B6932" w:rsidRPr="001B6932">
        <w:rPr>
          <w:i/>
        </w:rPr>
        <w:t>ΑμεΑ</w:t>
      </w:r>
      <w:proofErr w:type="spellEnd"/>
      <w:r w:rsidR="001B6932" w:rsidRPr="001B6932">
        <w:rPr>
          <w:i/>
        </w:rPr>
        <w:t xml:space="preserve"> σε σχολεία Α/</w:t>
      </w:r>
      <w:proofErr w:type="spellStart"/>
      <w:r w:rsidR="001B6932" w:rsidRPr="001B6932">
        <w:rPr>
          <w:i/>
        </w:rPr>
        <w:t>βαθμιας</w:t>
      </w:r>
      <w:proofErr w:type="spellEnd"/>
      <w:r w:rsidR="001B6932" w:rsidRPr="001B6932">
        <w:rPr>
          <w:i/>
        </w:rPr>
        <w:t xml:space="preserve"> και Β/</w:t>
      </w:r>
      <w:proofErr w:type="spellStart"/>
      <w:r w:rsidR="001B6932" w:rsidRPr="001B6932">
        <w:rPr>
          <w:i/>
        </w:rPr>
        <w:t>βαθμιας</w:t>
      </w:r>
      <w:proofErr w:type="spellEnd"/>
      <w:r w:rsidR="001B6932" w:rsidRPr="001B6932">
        <w:rPr>
          <w:i/>
        </w:rPr>
        <w:t xml:space="preserve"> εκπαίδευσης στην περιοχή Δ.Ε Πυλαίας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637BCE">
        <w:rPr>
          <w:i/>
        </w:rPr>
        <w:t>…………………………</w:t>
      </w:r>
      <w:r w:rsidR="00637BCE" w:rsidRPr="00637BCE">
        <w:rPr>
          <w:i/>
        </w:rPr>
        <w:t>..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68" w:rsidRDefault="00E71B68">
      <w:pPr>
        <w:spacing w:after="0" w:line="240" w:lineRule="auto"/>
      </w:pPr>
      <w:r>
        <w:separator/>
      </w:r>
    </w:p>
  </w:endnote>
  <w:endnote w:type="continuationSeparator" w:id="0">
    <w:p w:rsidR="00E71B68" w:rsidRDefault="00E71B68">
      <w:pPr>
        <w:spacing w:after="0" w:line="240" w:lineRule="auto"/>
      </w:pPr>
      <w:r>
        <w:continuationSeparator/>
      </w:r>
    </w:p>
  </w:endnote>
  <w:endnote w:id="1">
    <w:p w:rsidR="00E71B68" w:rsidRPr="002F6B21" w:rsidRDefault="00E71B68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E71B68" w:rsidRPr="00F62DFA" w:rsidRDefault="00E71B68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E71B68" w:rsidRPr="00F62DFA" w:rsidRDefault="00E71B68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E71B68" w:rsidRPr="00F62DFA" w:rsidRDefault="00E71B68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E71B68" w:rsidRPr="002F6B21" w:rsidRDefault="00E71B68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8" w:rsidRDefault="000A7F98">
    <w:pPr>
      <w:pStyle w:val="af0"/>
      <w:shd w:val="clear" w:color="auto" w:fill="FFFFFF"/>
      <w:jc w:val="center"/>
    </w:pPr>
    <w:fldSimple w:instr=" PAGE ">
      <w:r w:rsidR="004E19D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68" w:rsidRDefault="00E71B68">
      <w:pPr>
        <w:spacing w:after="0" w:line="240" w:lineRule="auto"/>
      </w:pPr>
      <w:r>
        <w:separator/>
      </w:r>
    </w:p>
  </w:footnote>
  <w:footnote w:type="continuationSeparator" w:id="0">
    <w:p w:rsidR="00E71B68" w:rsidRDefault="00E7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8" w:rsidRDefault="00E71B68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46626"/>
    <w:rsid w:val="00064B67"/>
    <w:rsid w:val="0008604A"/>
    <w:rsid w:val="00086E9A"/>
    <w:rsid w:val="0009006C"/>
    <w:rsid w:val="00096856"/>
    <w:rsid w:val="000A7F98"/>
    <w:rsid w:val="000C72EC"/>
    <w:rsid w:val="000D0C41"/>
    <w:rsid w:val="000D3895"/>
    <w:rsid w:val="000F0D82"/>
    <w:rsid w:val="00130121"/>
    <w:rsid w:val="00135855"/>
    <w:rsid w:val="0014074D"/>
    <w:rsid w:val="00164BBC"/>
    <w:rsid w:val="00171D6B"/>
    <w:rsid w:val="001823FE"/>
    <w:rsid w:val="0018409E"/>
    <w:rsid w:val="00186215"/>
    <w:rsid w:val="001A4FDC"/>
    <w:rsid w:val="001B6932"/>
    <w:rsid w:val="001E6916"/>
    <w:rsid w:val="00204149"/>
    <w:rsid w:val="002321EC"/>
    <w:rsid w:val="002709D3"/>
    <w:rsid w:val="00280674"/>
    <w:rsid w:val="00295167"/>
    <w:rsid w:val="002E6DB9"/>
    <w:rsid w:val="002F6B21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26843"/>
    <w:rsid w:val="004472F8"/>
    <w:rsid w:val="004834F1"/>
    <w:rsid w:val="00491E01"/>
    <w:rsid w:val="004A40BE"/>
    <w:rsid w:val="004E19DA"/>
    <w:rsid w:val="004E2C65"/>
    <w:rsid w:val="004E2CB9"/>
    <w:rsid w:val="00512452"/>
    <w:rsid w:val="00563C42"/>
    <w:rsid w:val="00567523"/>
    <w:rsid w:val="00576263"/>
    <w:rsid w:val="005B1C46"/>
    <w:rsid w:val="005C711B"/>
    <w:rsid w:val="005D297E"/>
    <w:rsid w:val="005E6938"/>
    <w:rsid w:val="00612E8D"/>
    <w:rsid w:val="0061712E"/>
    <w:rsid w:val="006254C5"/>
    <w:rsid w:val="00637BCE"/>
    <w:rsid w:val="006568E7"/>
    <w:rsid w:val="006613BA"/>
    <w:rsid w:val="00671FF6"/>
    <w:rsid w:val="00673917"/>
    <w:rsid w:val="006C72CE"/>
    <w:rsid w:val="006E620D"/>
    <w:rsid w:val="0070018B"/>
    <w:rsid w:val="00712F9F"/>
    <w:rsid w:val="007318B7"/>
    <w:rsid w:val="00734CDE"/>
    <w:rsid w:val="00746AC9"/>
    <w:rsid w:val="00782DD2"/>
    <w:rsid w:val="00797857"/>
    <w:rsid w:val="007B7E09"/>
    <w:rsid w:val="007C2F8E"/>
    <w:rsid w:val="0080667C"/>
    <w:rsid w:val="008115BC"/>
    <w:rsid w:val="008367B1"/>
    <w:rsid w:val="0083716A"/>
    <w:rsid w:val="008673AA"/>
    <w:rsid w:val="008861EE"/>
    <w:rsid w:val="00893AB1"/>
    <w:rsid w:val="00893E9F"/>
    <w:rsid w:val="008D02B7"/>
    <w:rsid w:val="008D1A31"/>
    <w:rsid w:val="00936A17"/>
    <w:rsid w:val="0095730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0B41"/>
    <w:rsid w:val="00A973E8"/>
    <w:rsid w:val="00AB7597"/>
    <w:rsid w:val="00B17311"/>
    <w:rsid w:val="00B26AFC"/>
    <w:rsid w:val="00B302DC"/>
    <w:rsid w:val="00B34712"/>
    <w:rsid w:val="00B65785"/>
    <w:rsid w:val="00B660D6"/>
    <w:rsid w:val="00B7216B"/>
    <w:rsid w:val="00B73C16"/>
    <w:rsid w:val="00B85E44"/>
    <w:rsid w:val="00BB5A95"/>
    <w:rsid w:val="00BC3D9C"/>
    <w:rsid w:val="00BD68E8"/>
    <w:rsid w:val="00C230F3"/>
    <w:rsid w:val="00C42935"/>
    <w:rsid w:val="00C441BF"/>
    <w:rsid w:val="00C57C4F"/>
    <w:rsid w:val="00C57EF2"/>
    <w:rsid w:val="00C619E6"/>
    <w:rsid w:val="00C6482F"/>
    <w:rsid w:val="00C86856"/>
    <w:rsid w:val="00CA0924"/>
    <w:rsid w:val="00CB0989"/>
    <w:rsid w:val="00CD3750"/>
    <w:rsid w:val="00CD4AA5"/>
    <w:rsid w:val="00CE71F4"/>
    <w:rsid w:val="00D25EEF"/>
    <w:rsid w:val="00D26953"/>
    <w:rsid w:val="00D270FD"/>
    <w:rsid w:val="00D4055C"/>
    <w:rsid w:val="00D44474"/>
    <w:rsid w:val="00D52E84"/>
    <w:rsid w:val="00D55A59"/>
    <w:rsid w:val="00D92D61"/>
    <w:rsid w:val="00E00AB5"/>
    <w:rsid w:val="00E059DE"/>
    <w:rsid w:val="00E109F9"/>
    <w:rsid w:val="00E1582C"/>
    <w:rsid w:val="00E2187C"/>
    <w:rsid w:val="00E41E9F"/>
    <w:rsid w:val="00E71B68"/>
    <w:rsid w:val="00E950AE"/>
    <w:rsid w:val="00ED1D5D"/>
    <w:rsid w:val="00EF3105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CE3D-3CEB-4ACC-85DE-4E328420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4975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GERANIS</cp:lastModifiedBy>
  <cp:revision>4</cp:revision>
  <cp:lastPrinted>2019-02-06T12:54:00Z</cp:lastPrinted>
  <dcterms:created xsi:type="dcterms:W3CDTF">2020-02-13T09:11:00Z</dcterms:created>
  <dcterms:modified xsi:type="dcterms:W3CDTF">2020-05-28T11:50:00Z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